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D5EB" w14:textId="02A4302F" w:rsidR="00FA44D1" w:rsidRDefault="00E5144C">
      <w:pPr>
        <w:spacing w:before="62"/>
        <w:ind w:left="1399" w:right="1381"/>
        <w:jc w:val="center"/>
        <w:rPr>
          <w:b/>
          <w:sz w:val="24"/>
          <w:szCs w:val="24"/>
          <w:u w:val="thick" w:color="000000"/>
        </w:rPr>
      </w:pPr>
      <w:r w:rsidRPr="00A35BA9">
        <w:rPr>
          <w:b/>
          <w:spacing w:val="1"/>
          <w:sz w:val="24"/>
          <w:szCs w:val="24"/>
          <w:u w:val="thick" w:color="000000"/>
        </w:rPr>
        <w:t>P</w:t>
      </w:r>
      <w:r w:rsidRPr="00A35BA9">
        <w:rPr>
          <w:b/>
          <w:sz w:val="24"/>
          <w:szCs w:val="24"/>
          <w:u w:val="thick" w:color="000000"/>
        </w:rPr>
        <w:t>O</w:t>
      </w:r>
      <w:r w:rsidRPr="00A35BA9">
        <w:rPr>
          <w:b/>
          <w:spacing w:val="-3"/>
          <w:sz w:val="24"/>
          <w:szCs w:val="24"/>
          <w:u w:val="thick" w:color="000000"/>
        </w:rPr>
        <w:t>S</w:t>
      </w:r>
      <w:r w:rsidRPr="00A35BA9">
        <w:rPr>
          <w:b/>
          <w:spacing w:val="1"/>
          <w:sz w:val="24"/>
          <w:szCs w:val="24"/>
          <w:u w:val="thick" w:color="000000"/>
        </w:rPr>
        <w:t>I</w:t>
      </w:r>
      <w:r w:rsidRPr="00A35BA9">
        <w:rPr>
          <w:b/>
          <w:sz w:val="24"/>
          <w:szCs w:val="24"/>
          <w:u w:val="thick" w:color="000000"/>
        </w:rPr>
        <w:t>T</w:t>
      </w:r>
      <w:r w:rsidRPr="00A35BA9">
        <w:rPr>
          <w:b/>
          <w:spacing w:val="-1"/>
          <w:sz w:val="24"/>
          <w:szCs w:val="24"/>
          <w:u w:val="thick" w:color="000000"/>
        </w:rPr>
        <w:t>I</w:t>
      </w:r>
      <w:r w:rsidRPr="00A35BA9">
        <w:rPr>
          <w:b/>
          <w:sz w:val="24"/>
          <w:szCs w:val="24"/>
          <w:u w:val="thick" w:color="000000"/>
        </w:rPr>
        <w:t>ON</w:t>
      </w:r>
      <w:r w:rsidRPr="00A35BA9">
        <w:rPr>
          <w:b/>
          <w:spacing w:val="-2"/>
          <w:sz w:val="24"/>
          <w:szCs w:val="24"/>
          <w:u w:val="thick" w:color="000000"/>
        </w:rPr>
        <w:t xml:space="preserve"> </w:t>
      </w:r>
      <w:r w:rsidRPr="00A35BA9">
        <w:rPr>
          <w:b/>
          <w:spacing w:val="-1"/>
          <w:sz w:val="24"/>
          <w:szCs w:val="24"/>
          <w:u w:val="thick" w:color="000000"/>
        </w:rPr>
        <w:t>A</w:t>
      </w:r>
      <w:r w:rsidRPr="00A35BA9">
        <w:rPr>
          <w:b/>
          <w:spacing w:val="1"/>
          <w:sz w:val="24"/>
          <w:szCs w:val="24"/>
          <w:u w:val="thick" w:color="000000"/>
        </w:rPr>
        <w:t>N</w:t>
      </w:r>
      <w:r w:rsidRPr="00A35BA9">
        <w:rPr>
          <w:b/>
          <w:spacing w:val="-1"/>
          <w:sz w:val="24"/>
          <w:szCs w:val="24"/>
          <w:u w:val="thick" w:color="000000"/>
        </w:rPr>
        <w:t>N</w:t>
      </w:r>
      <w:r w:rsidRPr="00A35BA9">
        <w:rPr>
          <w:b/>
          <w:spacing w:val="-2"/>
          <w:sz w:val="24"/>
          <w:szCs w:val="24"/>
          <w:u w:val="thick" w:color="000000"/>
        </w:rPr>
        <w:t>O</w:t>
      </w:r>
      <w:r w:rsidRPr="00A35BA9">
        <w:rPr>
          <w:b/>
          <w:spacing w:val="1"/>
          <w:sz w:val="24"/>
          <w:szCs w:val="24"/>
          <w:u w:val="thick" w:color="000000"/>
        </w:rPr>
        <w:t>U</w:t>
      </w:r>
      <w:r w:rsidRPr="00A35BA9">
        <w:rPr>
          <w:b/>
          <w:spacing w:val="-1"/>
          <w:sz w:val="24"/>
          <w:szCs w:val="24"/>
          <w:u w:val="thick" w:color="000000"/>
        </w:rPr>
        <w:t>N</w:t>
      </w:r>
      <w:r w:rsidRPr="00A35BA9">
        <w:rPr>
          <w:b/>
          <w:spacing w:val="1"/>
          <w:sz w:val="24"/>
          <w:szCs w:val="24"/>
          <w:u w:val="thick" w:color="000000"/>
        </w:rPr>
        <w:t>C</w:t>
      </w:r>
      <w:r w:rsidRPr="00A35BA9">
        <w:rPr>
          <w:b/>
          <w:sz w:val="24"/>
          <w:szCs w:val="24"/>
          <w:u w:val="thick" w:color="000000"/>
        </w:rPr>
        <w:t>E</w:t>
      </w:r>
      <w:r w:rsidRPr="00A35BA9">
        <w:rPr>
          <w:b/>
          <w:spacing w:val="-1"/>
          <w:sz w:val="24"/>
          <w:szCs w:val="24"/>
          <w:u w:val="thick" w:color="000000"/>
        </w:rPr>
        <w:t>M</w:t>
      </w:r>
      <w:r w:rsidRPr="00A35BA9">
        <w:rPr>
          <w:b/>
          <w:spacing w:val="-2"/>
          <w:sz w:val="24"/>
          <w:szCs w:val="24"/>
          <w:u w:val="thick" w:color="000000"/>
        </w:rPr>
        <w:t>E</w:t>
      </w:r>
      <w:r w:rsidRPr="00A35BA9">
        <w:rPr>
          <w:b/>
          <w:spacing w:val="1"/>
          <w:sz w:val="24"/>
          <w:szCs w:val="24"/>
          <w:u w:val="thick" w:color="000000"/>
        </w:rPr>
        <w:t>NT</w:t>
      </w:r>
      <w:r w:rsidRPr="00A35BA9">
        <w:rPr>
          <w:b/>
          <w:spacing w:val="-4"/>
          <w:sz w:val="24"/>
          <w:szCs w:val="24"/>
          <w:u w:val="thick" w:color="000000"/>
        </w:rPr>
        <w:t xml:space="preserve"> </w:t>
      </w:r>
    </w:p>
    <w:p w14:paraId="003D4D48" w14:textId="77777777" w:rsidR="00FB28AB" w:rsidRDefault="00FB28AB">
      <w:pPr>
        <w:spacing w:before="62"/>
        <w:ind w:left="1399" w:right="1381"/>
        <w:jc w:val="center"/>
        <w:rPr>
          <w:b/>
          <w:spacing w:val="-3"/>
          <w:sz w:val="24"/>
          <w:szCs w:val="24"/>
          <w:u w:val="thick" w:color="000000"/>
        </w:rPr>
      </w:pPr>
    </w:p>
    <w:p w14:paraId="4852618E" w14:textId="77777777" w:rsidR="00E73C83" w:rsidRPr="00FB28AB" w:rsidRDefault="00E73C83" w:rsidP="00E73C83">
      <w:pPr>
        <w:jc w:val="center"/>
        <w:rPr>
          <w:b/>
          <w:bCs/>
          <w:sz w:val="24"/>
          <w:szCs w:val="24"/>
        </w:rPr>
      </w:pPr>
      <w:r w:rsidRPr="00FB28AB">
        <w:rPr>
          <w:b/>
          <w:bCs/>
          <w:sz w:val="24"/>
          <w:szCs w:val="24"/>
        </w:rPr>
        <w:t xml:space="preserve">Staff Attorney for Chapter 13 Standing Trustee </w:t>
      </w:r>
    </w:p>
    <w:p w14:paraId="1B756A7E" w14:textId="77777777" w:rsidR="00E73C83" w:rsidRPr="00FB28AB" w:rsidRDefault="00E73C83" w:rsidP="00E73C83">
      <w:pPr>
        <w:jc w:val="center"/>
        <w:rPr>
          <w:b/>
          <w:bCs/>
          <w:sz w:val="24"/>
          <w:szCs w:val="24"/>
        </w:rPr>
      </w:pPr>
      <w:r w:rsidRPr="00FB28AB">
        <w:rPr>
          <w:b/>
          <w:bCs/>
          <w:sz w:val="24"/>
          <w:szCs w:val="24"/>
        </w:rPr>
        <w:t>Eastern District of Virginia</w:t>
      </w:r>
    </w:p>
    <w:p w14:paraId="3BA0A072" w14:textId="5167C024" w:rsidR="00E73C83" w:rsidRPr="00FB28AB" w:rsidRDefault="00FB28AB" w:rsidP="00FB28AB">
      <w:pPr>
        <w:jc w:val="center"/>
        <w:rPr>
          <w:b/>
          <w:bCs/>
          <w:sz w:val="24"/>
          <w:szCs w:val="24"/>
        </w:rPr>
      </w:pPr>
      <w:r w:rsidRPr="00FB28AB">
        <w:rPr>
          <w:b/>
          <w:bCs/>
          <w:sz w:val="24"/>
          <w:szCs w:val="24"/>
        </w:rPr>
        <w:t>Richmond</w:t>
      </w:r>
      <w:r w:rsidR="00E73C83" w:rsidRPr="00FB28AB">
        <w:rPr>
          <w:b/>
          <w:bCs/>
          <w:sz w:val="24"/>
          <w:szCs w:val="24"/>
        </w:rPr>
        <w:t xml:space="preserve"> Division</w:t>
      </w:r>
    </w:p>
    <w:p w14:paraId="4455811F" w14:textId="77777777" w:rsidR="00FA44D1" w:rsidRPr="00A35BA9" w:rsidRDefault="00FA44D1">
      <w:pPr>
        <w:spacing w:before="7" w:line="240" w:lineRule="exact"/>
        <w:rPr>
          <w:sz w:val="24"/>
          <w:szCs w:val="24"/>
        </w:rPr>
      </w:pPr>
    </w:p>
    <w:p w14:paraId="0F436784" w14:textId="3549D5AC" w:rsidR="00FA44D1" w:rsidRPr="00A35BA9" w:rsidRDefault="00E5144C" w:rsidP="009A58D0">
      <w:pPr>
        <w:jc w:val="center"/>
        <w:rPr>
          <w:b/>
          <w:bCs/>
          <w:sz w:val="24"/>
          <w:szCs w:val="24"/>
        </w:rPr>
      </w:pPr>
      <w:r w:rsidRPr="00A35BA9">
        <w:rPr>
          <w:b/>
          <w:bCs/>
          <w:sz w:val="24"/>
          <w:szCs w:val="24"/>
        </w:rPr>
        <w:t>DEADLINE TO APPLY</w:t>
      </w:r>
      <w:r w:rsidRPr="004C17EF">
        <w:rPr>
          <w:b/>
          <w:bCs/>
          <w:sz w:val="24"/>
          <w:szCs w:val="24"/>
        </w:rPr>
        <w:t xml:space="preserve">: </w:t>
      </w:r>
      <w:r w:rsidR="00EE7E96" w:rsidRPr="004C17EF">
        <w:rPr>
          <w:b/>
          <w:bCs/>
          <w:sz w:val="24"/>
          <w:szCs w:val="24"/>
        </w:rPr>
        <w:t xml:space="preserve">  </w:t>
      </w:r>
      <w:r w:rsidR="0072261A" w:rsidRPr="0072261A">
        <w:rPr>
          <w:b/>
          <w:bCs/>
          <w:sz w:val="24"/>
          <w:szCs w:val="24"/>
        </w:rPr>
        <w:t xml:space="preserve">April </w:t>
      </w:r>
      <w:r w:rsidR="009A5D8F">
        <w:rPr>
          <w:b/>
          <w:bCs/>
          <w:sz w:val="24"/>
          <w:szCs w:val="24"/>
        </w:rPr>
        <w:t>21</w:t>
      </w:r>
      <w:r w:rsidR="0072261A" w:rsidRPr="0072261A">
        <w:rPr>
          <w:b/>
          <w:bCs/>
          <w:sz w:val="24"/>
          <w:szCs w:val="24"/>
        </w:rPr>
        <w:t>,</w:t>
      </w:r>
      <w:r w:rsidR="00AF688A">
        <w:rPr>
          <w:b/>
          <w:bCs/>
          <w:sz w:val="24"/>
          <w:szCs w:val="24"/>
        </w:rPr>
        <w:t xml:space="preserve"> </w:t>
      </w:r>
      <w:r w:rsidR="0072261A" w:rsidRPr="0072261A">
        <w:rPr>
          <w:b/>
          <w:bCs/>
          <w:sz w:val="24"/>
          <w:szCs w:val="24"/>
        </w:rPr>
        <w:t>2023</w:t>
      </w:r>
    </w:p>
    <w:p w14:paraId="27E6FF02" w14:textId="77777777" w:rsidR="00FA44D1" w:rsidRPr="00A35BA9" w:rsidRDefault="00FA44D1">
      <w:pPr>
        <w:spacing w:before="1" w:line="120" w:lineRule="exact"/>
        <w:rPr>
          <w:sz w:val="24"/>
          <w:szCs w:val="24"/>
        </w:rPr>
      </w:pPr>
    </w:p>
    <w:p w14:paraId="63D1B136" w14:textId="77777777" w:rsidR="00FA44D1" w:rsidRPr="00A35BA9" w:rsidRDefault="00FA44D1">
      <w:pPr>
        <w:spacing w:line="200" w:lineRule="exact"/>
        <w:rPr>
          <w:sz w:val="24"/>
          <w:szCs w:val="24"/>
        </w:rPr>
      </w:pPr>
    </w:p>
    <w:p w14:paraId="7E885B60" w14:textId="51624240" w:rsidR="00FA44D1" w:rsidRDefault="000B2147" w:rsidP="00BE665B">
      <w:pPr>
        <w:spacing w:line="276" w:lineRule="auto"/>
        <w:ind w:left="120" w:right="134"/>
        <w:jc w:val="both"/>
        <w:rPr>
          <w:spacing w:val="1"/>
          <w:position w:val="-1"/>
          <w:sz w:val="24"/>
          <w:szCs w:val="24"/>
        </w:rPr>
      </w:pPr>
      <w:r>
        <w:rPr>
          <w:spacing w:val="1"/>
          <w:sz w:val="24"/>
          <w:szCs w:val="24"/>
        </w:rPr>
        <w:t xml:space="preserve">Suzanne </w:t>
      </w:r>
      <w:r w:rsidR="00145D42">
        <w:rPr>
          <w:spacing w:val="1"/>
          <w:sz w:val="24"/>
          <w:szCs w:val="24"/>
        </w:rPr>
        <w:t>E. Wade, Chapter</w:t>
      </w:r>
      <w:r w:rsidR="00E5144C" w:rsidRPr="00A35BA9">
        <w:rPr>
          <w:sz w:val="24"/>
          <w:szCs w:val="24"/>
        </w:rPr>
        <w:t xml:space="preserve"> </w:t>
      </w:r>
      <w:r w:rsidR="00E5144C" w:rsidRPr="00A35BA9">
        <w:rPr>
          <w:spacing w:val="1"/>
          <w:sz w:val="24"/>
          <w:szCs w:val="24"/>
        </w:rPr>
        <w:t>1</w:t>
      </w:r>
      <w:r w:rsidR="00E5144C" w:rsidRPr="00A35BA9">
        <w:rPr>
          <w:sz w:val="24"/>
          <w:szCs w:val="24"/>
        </w:rPr>
        <w:t>3</w:t>
      </w:r>
      <w:r w:rsidR="00E5144C" w:rsidRPr="00A35BA9">
        <w:rPr>
          <w:spacing w:val="-2"/>
          <w:sz w:val="24"/>
          <w:szCs w:val="24"/>
        </w:rPr>
        <w:t xml:space="preserve"> </w:t>
      </w:r>
      <w:r w:rsidR="00E5144C" w:rsidRPr="00A35BA9">
        <w:rPr>
          <w:spacing w:val="1"/>
          <w:sz w:val="24"/>
          <w:szCs w:val="24"/>
        </w:rPr>
        <w:t>T</w:t>
      </w:r>
      <w:r w:rsidR="00E5144C" w:rsidRPr="00A35BA9">
        <w:rPr>
          <w:spacing w:val="-2"/>
          <w:sz w:val="24"/>
          <w:szCs w:val="24"/>
        </w:rPr>
        <w:t>r</w:t>
      </w:r>
      <w:r w:rsidR="00E5144C" w:rsidRPr="00A35BA9">
        <w:rPr>
          <w:spacing w:val="1"/>
          <w:sz w:val="24"/>
          <w:szCs w:val="24"/>
        </w:rPr>
        <w:t>u</w:t>
      </w:r>
      <w:r w:rsidR="00E5144C" w:rsidRPr="00A35BA9">
        <w:rPr>
          <w:spacing w:val="-1"/>
          <w:sz w:val="24"/>
          <w:szCs w:val="24"/>
        </w:rPr>
        <w:t>s</w:t>
      </w:r>
      <w:r w:rsidR="00E5144C" w:rsidRPr="00A35BA9">
        <w:rPr>
          <w:spacing w:val="1"/>
          <w:sz w:val="24"/>
          <w:szCs w:val="24"/>
        </w:rPr>
        <w:t>t</w:t>
      </w:r>
      <w:r w:rsidR="00E5144C" w:rsidRPr="00A35BA9">
        <w:rPr>
          <w:sz w:val="24"/>
          <w:szCs w:val="24"/>
        </w:rPr>
        <w:t xml:space="preserve">ee </w:t>
      </w:r>
      <w:r w:rsidR="00E5144C" w:rsidRPr="00A35BA9">
        <w:rPr>
          <w:spacing w:val="-2"/>
          <w:sz w:val="24"/>
          <w:szCs w:val="24"/>
        </w:rPr>
        <w:t>f</w:t>
      </w:r>
      <w:r w:rsidR="00E5144C" w:rsidRPr="00A35BA9">
        <w:rPr>
          <w:spacing w:val="1"/>
          <w:sz w:val="24"/>
          <w:szCs w:val="24"/>
        </w:rPr>
        <w:t>o</w:t>
      </w:r>
      <w:r w:rsidR="00E5144C" w:rsidRPr="00A35BA9">
        <w:rPr>
          <w:sz w:val="24"/>
          <w:szCs w:val="24"/>
        </w:rPr>
        <w:t xml:space="preserve">r </w:t>
      </w:r>
      <w:r w:rsidR="00E5144C" w:rsidRPr="00A35BA9">
        <w:rPr>
          <w:spacing w:val="-1"/>
          <w:sz w:val="24"/>
          <w:szCs w:val="24"/>
        </w:rPr>
        <w:t>t</w:t>
      </w:r>
      <w:r w:rsidR="00E5144C" w:rsidRPr="00A35BA9">
        <w:rPr>
          <w:spacing w:val="1"/>
          <w:sz w:val="24"/>
          <w:szCs w:val="24"/>
        </w:rPr>
        <w:t>h</w:t>
      </w:r>
      <w:r w:rsidR="00E5144C" w:rsidRPr="00A35BA9">
        <w:rPr>
          <w:sz w:val="24"/>
          <w:szCs w:val="24"/>
        </w:rPr>
        <w:t>e</w:t>
      </w:r>
      <w:r w:rsidR="00E5144C" w:rsidRPr="00A35BA9">
        <w:rPr>
          <w:spacing w:val="-3"/>
          <w:sz w:val="24"/>
          <w:szCs w:val="24"/>
        </w:rPr>
        <w:t xml:space="preserve"> </w:t>
      </w:r>
      <w:r w:rsidR="001A0AF3">
        <w:rPr>
          <w:spacing w:val="-3"/>
          <w:sz w:val="24"/>
          <w:szCs w:val="24"/>
        </w:rPr>
        <w:t>Ea</w:t>
      </w:r>
      <w:r w:rsidR="009A58D0" w:rsidRPr="00A35BA9">
        <w:rPr>
          <w:spacing w:val="-3"/>
          <w:sz w:val="24"/>
          <w:szCs w:val="24"/>
        </w:rPr>
        <w:t xml:space="preserve">stern </w:t>
      </w:r>
      <w:r w:rsidR="00E5144C" w:rsidRPr="00A35BA9">
        <w:rPr>
          <w:spacing w:val="1"/>
          <w:sz w:val="24"/>
          <w:szCs w:val="24"/>
        </w:rPr>
        <w:t>D</w:t>
      </w:r>
      <w:r w:rsidR="00E5144C" w:rsidRPr="00A35BA9">
        <w:rPr>
          <w:spacing w:val="-1"/>
          <w:sz w:val="24"/>
          <w:szCs w:val="24"/>
        </w:rPr>
        <w:t>i</w:t>
      </w:r>
      <w:r w:rsidR="00E5144C" w:rsidRPr="00A35BA9">
        <w:rPr>
          <w:spacing w:val="1"/>
          <w:sz w:val="24"/>
          <w:szCs w:val="24"/>
        </w:rPr>
        <w:t>st</w:t>
      </w:r>
      <w:r w:rsidR="00E5144C" w:rsidRPr="00A35BA9">
        <w:rPr>
          <w:spacing w:val="-2"/>
          <w:sz w:val="24"/>
          <w:szCs w:val="24"/>
        </w:rPr>
        <w:t>r</w:t>
      </w:r>
      <w:r w:rsidR="00E5144C" w:rsidRPr="00A35BA9">
        <w:rPr>
          <w:spacing w:val="1"/>
          <w:sz w:val="24"/>
          <w:szCs w:val="24"/>
        </w:rPr>
        <w:t>i</w:t>
      </w:r>
      <w:r w:rsidR="00E5144C" w:rsidRPr="00A35BA9">
        <w:rPr>
          <w:spacing w:val="-2"/>
          <w:sz w:val="24"/>
          <w:szCs w:val="24"/>
        </w:rPr>
        <w:t>c</w:t>
      </w:r>
      <w:r w:rsidR="00E5144C" w:rsidRPr="00A35BA9">
        <w:rPr>
          <w:sz w:val="24"/>
          <w:szCs w:val="24"/>
        </w:rPr>
        <w:t>t</w:t>
      </w:r>
      <w:r w:rsidR="00E5144C" w:rsidRPr="00A35BA9">
        <w:rPr>
          <w:spacing w:val="1"/>
          <w:sz w:val="24"/>
          <w:szCs w:val="24"/>
        </w:rPr>
        <w:t xml:space="preserve"> o</w:t>
      </w:r>
      <w:r w:rsidR="00E5144C" w:rsidRPr="00A35BA9">
        <w:rPr>
          <w:sz w:val="24"/>
          <w:szCs w:val="24"/>
        </w:rPr>
        <w:t>f</w:t>
      </w:r>
      <w:r w:rsidR="00E5144C" w:rsidRPr="00A35BA9">
        <w:rPr>
          <w:spacing w:val="-3"/>
          <w:sz w:val="24"/>
          <w:szCs w:val="24"/>
        </w:rPr>
        <w:t xml:space="preserve"> </w:t>
      </w:r>
      <w:r w:rsidR="009A58D0" w:rsidRPr="00A35BA9">
        <w:rPr>
          <w:spacing w:val="-3"/>
          <w:sz w:val="24"/>
          <w:szCs w:val="24"/>
        </w:rPr>
        <w:t>Virginia</w:t>
      </w:r>
      <w:r w:rsidR="006E4261">
        <w:rPr>
          <w:spacing w:val="-3"/>
          <w:sz w:val="24"/>
          <w:szCs w:val="24"/>
        </w:rPr>
        <w:t>,</w:t>
      </w:r>
      <w:r w:rsidR="009A58D0" w:rsidRPr="00A35BA9">
        <w:rPr>
          <w:spacing w:val="-3"/>
          <w:sz w:val="24"/>
          <w:szCs w:val="24"/>
        </w:rPr>
        <w:t xml:space="preserve"> </w:t>
      </w:r>
      <w:r w:rsidR="00E5144C" w:rsidRPr="00A35BA9">
        <w:rPr>
          <w:spacing w:val="-1"/>
          <w:sz w:val="24"/>
          <w:szCs w:val="24"/>
        </w:rPr>
        <w:t>i</w:t>
      </w:r>
      <w:r w:rsidR="00E5144C" w:rsidRPr="00A35BA9">
        <w:rPr>
          <w:sz w:val="24"/>
          <w:szCs w:val="24"/>
        </w:rPr>
        <w:t>s</w:t>
      </w:r>
      <w:r w:rsidR="00E5144C" w:rsidRPr="00A35BA9">
        <w:rPr>
          <w:spacing w:val="1"/>
          <w:sz w:val="24"/>
          <w:szCs w:val="24"/>
        </w:rPr>
        <w:t xml:space="preserve"> </w:t>
      </w:r>
      <w:r w:rsidR="00E5144C" w:rsidRPr="00A35BA9">
        <w:rPr>
          <w:sz w:val="24"/>
          <w:szCs w:val="24"/>
        </w:rPr>
        <w:t>acc</w:t>
      </w:r>
      <w:r w:rsidR="00E5144C" w:rsidRPr="00A35BA9">
        <w:rPr>
          <w:spacing w:val="-2"/>
          <w:sz w:val="24"/>
          <w:szCs w:val="24"/>
        </w:rPr>
        <w:t>e</w:t>
      </w:r>
      <w:r w:rsidR="00E5144C" w:rsidRPr="00A35BA9">
        <w:rPr>
          <w:spacing w:val="1"/>
          <w:sz w:val="24"/>
          <w:szCs w:val="24"/>
        </w:rPr>
        <w:t>p</w:t>
      </w:r>
      <w:r w:rsidR="00E5144C" w:rsidRPr="00A35BA9">
        <w:rPr>
          <w:spacing w:val="-1"/>
          <w:sz w:val="24"/>
          <w:szCs w:val="24"/>
        </w:rPr>
        <w:t>ti</w:t>
      </w:r>
      <w:r w:rsidR="00E5144C" w:rsidRPr="00A35BA9">
        <w:rPr>
          <w:spacing w:val="1"/>
          <w:sz w:val="24"/>
          <w:szCs w:val="24"/>
        </w:rPr>
        <w:t xml:space="preserve">ng </w:t>
      </w:r>
      <w:r w:rsidR="00E5144C" w:rsidRPr="00A35BA9">
        <w:rPr>
          <w:sz w:val="24"/>
          <w:szCs w:val="24"/>
        </w:rPr>
        <w:t>a</w:t>
      </w:r>
      <w:r w:rsidR="00E5144C" w:rsidRPr="00A35BA9">
        <w:rPr>
          <w:spacing w:val="-1"/>
          <w:sz w:val="24"/>
          <w:szCs w:val="24"/>
        </w:rPr>
        <w:t>p</w:t>
      </w:r>
      <w:r w:rsidR="00E5144C" w:rsidRPr="00A35BA9">
        <w:rPr>
          <w:spacing w:val="1"/>
          <w:sz w:val="24"/>
          <w:szCs w:val="24"/>
        </w:rPr>
        <w:t>p</w:t>
      </w:r>
      <w:r w:rsidR="00E5144C" w:rsidRPr="00A35BA9">
        <w:rPr>
          <w:spacing w:val="-1"/>
          <w:sz w:val="24"/>
          <w:szCs w:val="24"/>
        </w:rPr>
        <w:t>l</w:t>
      </w:r>
      <w:r w:rsidR="00E5144C" w:rsidRPr="00A35BA9">
        <w:rPr>
          <w:spacing w:val="1"/>
          <w:sz w:val="24"/>
          <w:szCs w:val="24"/>
        </w:rPr>
        <w:t>i</w:t>
      </w:r>
      <w:r w:rsidR="00E5144C" w:rsidRPr="00A35BA9">
        <w:rPr>
          <w:sz w:val="24"/>
          <w:szCs w:val="24"/>
        </w:rPr>
        <w:t>c</w:t>
      </w:r>
      <w:r w:rsidR="00E5144C" w:rsidRPr="00A35BA9">
        <w:rPr>
          <w:spacing w:val="-2"/>
          <w:sz w:val="24"/>
          <w:szCs w:val="24"/>
        </w:rPr>
        <w:t>a</w:t>
      </w:r>
      <w:r w:rsidR="00E5144C" w:rsidRPr="00A35BA9">
        <w:rPr>
          <w:spacing w:val="1"/>
          <w:sz w:val="24"/>
          <w:szCs w:val="24"/>
        </w:rPr>
        <w:t>t</w:t>
      </w:r>
      <w:r w:rsidR="00E5144C" w:rsidRPr="00A35BA9">
        <w:rPr>
          <w:spacing w:val="-1"/>
          <w:sz w:val="24"/>
          <w:szCs w:val="24"/>
        </w:rPr>
        <w:t>io</w:t>
      </w:r>
      <w:r w:rsidR="00E5144C" w:rsidRPr="00A35BA9">
        <w:rPr>
          <w:spacing w:val="1"/>
          <w:sz w:val="24"/>
          <w:szCs w:val="24"/>
        </w:rPr>
        <w:t>n</w:t>
      </w:r>
      <w:r w:rsidR="00E5144C" w:rsidRPr="00A35BA9">
        <w:rPr>
          <w:sz w:val="24"/>
          <w:szCs w:val="24"/>
        </w:rPr>
        <w:t>s</w:t>
      </w:r>
      <w:r w:rsidR="00E5144C" w:rsidRPr="00A35BA9">
        <w:rPr>
          <w:spacing w:val="1"/>
          <w:sz w:val="24"/>
          <w:szCs w:val="24"/>
        </w:rPr>
        <w:t xml:space="preserve"> </w:t>
      </w:r>
      <w:r w:rsidR="00E5144C" w:rsidRPr="00A35BA9">
        <w:rPr>
          <w:sz w:val="24"/>
          <w:szCs w:val="24"/>
        </w:rPr>
        <w:t>f</w:t>
      </w:r>
      <w:r w:rsidR="00E5144C" w:rsidRPr="00A35BA9">
        <w:rPr>
          <w:spacing w:val="-2"/>
          <w:sz w:val="24"/>
          <w:szCs w:val="24"/>
        </w:rPr>
        <w:t>r</w:t>
      </w:r>
      <w:r w:rsidR="00E5144C" w:rsidRPr="00A35BA9">
        <w:rPr>
          <w:spacing w:val="1"/>
          <w:sz w:val="24"/>
          <w:szCs w:val="24"/>
        </w:rPr>
        <w:t>o</w:t>
      </w:r>
      <w:r w:rsidR="00E5144C" w:rsidRPr="00A35BA9">
        <w:rPr>
          <w:sz w:val="24"/>
          <w:szCs w:val="24"/>
        </w:rPr>
        <w:t>m</w:t>
      </w:r>
      <w:r w:rsidR="00E5144C" w:rsidRPr="00A35BA9">
        <w:rPr>
          <w:spacing w:val="-3"/>
          <w:sz w:val="24"/>
          <w:szCs w:val="24"/>
        </w:rPr>
        <w:t xml:space="preserve"> </w:t>
      </w:r>
      <w:r w:rsidR="00E5144C" w:rsidRPr="00A35BA9">
        <w:rPr>
          <w:spacing w:val="1"/>
          <w:sz w:val="24"/>
          <w:szCs w:val="24"/>
        </w:rPr>
        <w:t>q</w:t>
      </w:r>
      <w:r w:rsidR="00E5144C" w:rsidRPr="00A35BA9">
        <w:rPr>
          <w:spacing w:val="-1"/>
          <w:sz w:val="24"/>
          <w:szCs w:val="24"/>
        </w:rPr>
        <w:t>u</w:t>
      </w:r>
      <w:r w:rsidR="00E5144C" w:rsidRPr="00A35BA9">
        <w:rPr>
          <w:spacing w:val="-2"/>
          <w:sz w:val="24"/>
          <w:szCs w:val="24"/>
        </w:rPr>
        <w:t>a</w:t>
      </w:r>
      <w:r w:rsidR="00E5144C" w:rsidRPr="00A35BA9">
        <w:rPr>
          <w:spacing w:val="1"/>
          <w:sz w:val="24"/>
          <w:szCs w:val="24"/>
        </w:rPr>
        <w:t>li</w:t>
      </w:r>
      <w:r w:rsidR="00E5144C" w:rsidRPr="00A35BA9">
        <w:rPr>
          <w:spacing w:val="-2"/>
          <w:sz w:val="24"/>
          <w:szCs w:val="24"/>
        </w:rPr>
        <w:t>f</w:t>
      </w:r>
      <w:r w:rsidR="00E5144C" w:rsidRPr="00A35BA9">
        <w:rPr>
          <w:spacing w:val="1"/>
          <w:sz w:val="24"/>
          <w:szCs w:val="24"/>
        </w:rPr>
        <w:t>i</w:t>
      </w:r>
      <w:r w:rsidR="00E5144C" w:rsidRPr="00A35BA9">
        <w:rPr>
          <w:spacing w:val="-2"/>
          <w:sz w:val="24"/>
          <w:szCs w:val="24"/>
        </w:rPr>
        <w:t>e</w:t>
      </w:r>
      <w:r w:rsidR="00E5144C" w:rsidRPr="00A35BA9">
        <w:rPr>
          <w:sz w:val="24"/>
          <w:szCs w:val="24"/>
        </w:rPr>
        <w:t>d</w:t>
      </w:r>
      <w:r w:rsidR="00E5144C" w:rsidRPr="00A35BA9">
        <w:rPr>
          <w:spacing w:val="1"/>
          <w:sz w:val="24"/>
          <w:szCs w:val="24"/>
        </w:rPr>
        <w:t xml:space="preserve"> </w:t>
      </w:r>
      <w:r w:rsidR="00E5144C" w:rsidRPr="00A35BA9">
        <w:rPr>
          <w:spacing w:val="-1"/>
          <w:sz w:val="24"/>
          <w:szCs w:val="24"/>
        </w:rPr>
        <w:t>in</w:t>
      </w:r>
      <w:r w:rsidR="00E5144C" w:rsidRPr="00A35BA9">
        <w:rPr>
          <w:spacing w:val="1"/>
          <w:sz w:val="24"/>
          <w:szCs w:val="24"/>
        </w:rPr>
        <w:t>d</w:t>
      </w:r>
      <w:r w:rsidR="00E5144C" w:rsidRPr="00A35BA9">
        <w:rPr>
          <w:spacing w:val="-1"/>
          <w:sz w:val="24"/>
          <w:szCs w:val="24"/>
        </w:rPr>
        <w:t>i</w:t>
      </w:r>
      <w:r w:rsidR="00E5144C" w:rsidRPr="00A35BA9">
        <w:rPr>
          <w:spacing w:val="1"/>
          <w:sz w:val="24"/>
          <w:szCs w:val="24"/>
        </w:rPr>
        <w:t>v</w:t>
      </w:r>
      <w:r w:rsidR="00E5144C" w:rsidRPr="00A35BA9">
        <w:rPr>
          <w:spacing w:val="-1"/>
          <w:sz w:val="24"/>
          <w:szCs w:val="24"/>
        </w:rPr>
        <w:t>id</w:t>
      </w:r>
      <w:r w:rsidR="00E5144C" w:rsidRPr="00A35BA9">
        <w:rPr>
          <w:spacing w:val="1"/>
          <w:sz w:val="24"/>
          <w:szCs w:val="24"/>
        </w:rPr>
        <w:t>u</w:t>
      </w:r>
      <w:r w:rsidR="00E5144C" w:rsidRPr="00A35BA9">
        <w:rPr>
          <w:sz w:val="24"/>
          <w:szCs w:val="24"/>
        </w:rPr>
        <w:t>a</w:t>
      </w:r>
      <w:r w:rsidR="00E5144C" w:rsidRPr="00A35BA9">
        <w:rPr>
          <w:spacing w:val="-1"/>
          <w:sz w:val="24"/>
          <w:szCs w:val="24"/>
        </w:rPr>
        <w:t>l</w:t>
      </w:r>
      <w:r w:rsidR="00E5144C" w:rsidRPr="00A35BA9">
        <w:rPr>
          <w:sz w:val="24"/>
          <w:szCs w:val="24"/>
        </w:rPr>
        <w:t>s</w:t>
      </w:r>
      <w:r w:rsidR="00E5144C" w:rsidRPr="00A35BA9">
        <w:rPr>
          <w:spacing w:val="1"/>
          <w:sz w:val="24"/>
          <w:szCs w:val="24"/>
        </w:rPr>
        <w:t xml:space="preserve"> </w:t>
      </w:r>
      <w:r w:rsidR="00E5144C" w:rsidRPr="00A35BA9">
        <w:rPr>
          <w:spacing w:val="-2"/>
          <w:sz w:val="24"/>
          <w:szCs w:val="24"/>
        </w:rPr>
        <w:t>f</w:t>
      </w:r>
      <w:r w:rsidR="00E5144C" w:rsidRPr="00A35BA9">
        <w:rPr>
          <w:spacing w:val="1"/>
          <w:sz w:val="24"/>
          <w:szCs w:val="24"/>
        </w:rPr>
        <w:t>o</w:t>
      </w:r>
      <w:r w:rsidR="00E5144C" w:rsidRPr="00A35BA9">
        <w:rPr>
          <w:sz w:val="24"/>
          <w:szCs w:val="24"/>
        </w:rPr>
        <w:t>r</w:t>
      </w:r>
      <w:r w:rsidR="00E5144C" w:rsidRPr="00A35BA9">
        <w:rPr>
          <w:spacing w:val="-2"/>
          <w:sz w:val="24"/>
          <w:szCs w:val="24"/>
        </w:rPr>
        <w:t xml:space="preserve"> </w:t>
      </w:r>
      <w:r w:rsidR="00E5144C" w:rsidRPr="00A35BA9">
        <w:rPr>
          <w:sz w:val="24"/>
          <w:szCs w:val="24"/>
        </w:rPr>
        <w:t>f</w:t>
      </w:r>
      <w:r w:rsidR="00E5144C" w:rsidRPr="00A35BA9">
        <w:rPr>
          <w:spacing w:val="1"/>
          <w:sz w:val="24"/>
          <w:szCs w:val="24"/>
        </w:rPr>
        <w:t>u</w:t>
      </w:r>
      <w:r w:rsidR="00E5144C" w:rsidRPr="00A35BA9">
        <w:rPr>
          <w:spacing w:val="-1"/>
          <w:sz w:val="24"/>
          <w:szCs w:val="24"/>
        </w:rPr>
        <w:t>l</w:t>
      </w:r>
      <w:r w:rsidR="00E5144C" w:rsidRPr="00A35BA9">
        <w:rPr>
          <w:spacing w:val="1"/>
          <w:sz w:val="24"/>
          <w:szCs w:val="24"/>
        </w:rPr>
        <w:t>l</w:t>
      </w:r>
      <w:r w:rsidR="00E5144C" w:rsidRPr="00A35BA9">
        <w:rPr>
          <w:spacing w:val="-2"/>
          <w:sz w:val="24"/>
          <w:szCs w:val="24"/>
        </w:rPr>
        <w:t>-</w:t>
      </w:r>
      <w:r w:rsidR="00E5144C" w:rsidRPr="00A35BA9">
        <w:rPr>
          <w:spacing w:val="1"/>
          <w:sz w:val="24"/>
          <w:szCs w:val="24"/>
        </w:rPr>
        <w:t>t</w:t>
      </w:r>
      <w:r w:rsidR="00E5144C" w:rsidRPr="00A35BA9">
        <w:rPr>
          <w:spacing w:val="-1"/>
          <w:sz w:val="24"/>
          <w:szCs w:val="24"/>
        </w:rPr>
        <w:t>i</w:t>
      </w:r>
      <w:r w:rsidR="00E5144C" w:rsidRPr="00A35BA9">
        <w:rPr>
          <w:sz w:val="24"/>
          <w:szCs w:val="24"/>
        </w:rPr>
        <w:t>me e</w:t>
      </w:r>
      <w:r w:rsidR="00E5144C" w:rsidRPr="00A35BA9">
        <w:rPr>
          <w:spacing w:val="-2"/>
          <w:sz w:val="24"/>
          <w:szCs w:val="24"/>
        </w:rPr>
        <w:t>m</w:t>
      </w:r>
      <w:r w:rsidR="00E5144C" w:rsidRPr="00A35BA9">
        <w:rPr>
          <w:spacing w:val="1"/>
          <w:sz w:val="24"/>
          <w:szCs w:val="24"/>
        </w:rPr>
        <w:t>p</w:t>
      </w:r>
      <w:r w:rsidR="00E5144C" w:rsidRPr="00A35BA9">
        <w:rPr>
          <w:spacing w:val="-1"/>
          <w:sz w:val="24"/>
          <w:szCs w:val="24"/>
        </w:rPr>
        <w:t>lo</w:t>
      </w:r>
      <w:r w:rsidR="00E5144C" w:rsidRPr="00A35BA9">
        <w:rPr>
          <w:spacing w:val="1"/>
          <w:sz w:val="24"/>
          <w:szCs w:val="24"/>
        </w:rPr>
        <w:t>y</w:t>
      </w:r>
      <w:r w:rsidR="00E5144C" w:rsidRPr="00A35BA9">
        <w:rPr>
          <w:sz w:val="24"/>
          <w:szCs w:val="24"/>
        </w:rPr>
        <w:t>m</w:t>
      </w:r>
      <w:r w:rsidR="00E5144C" w:rsidRPr="00A35BA9">
        <w:rPr>
          <w:spacing w:val="-2"/>
          <w:sz w:val="24"/>
          <w:szCs w:val="24"/>
        </w:rPr>
        <w:t>e</w:t>
      </w:r>
      <w:r w:rsidR="00E5144C" w:rsidRPr="00A35BA9">
        <w:rPr>
          <w:spacing w:val="1"/>
          <w:sz w:val="24"/>
          <w:szCs w:val="24"/>
        </w:rPr>
        <w:t>n</w:t>
      </w:r>
      <w:r w:rsidR="00E5144C" w:rsidRPr="00A35BA9">
        <w:rPr>
          <w:sz w:val="24"/>
          <w:szCs w:val="24"/>
        </w:rPr>
        <w:t>t</w:t>
      </w:r>
      <w:r w:rsidR="00E5144C" w:rsidRPr="00A35BA9">
        <w:rPr>
          <w:spacing w:val="-2"/>
          <w:sz w:val="24"/>
          <w:szCs w:val="24"/>
        </w:rPr>
        <w:t xml:space="preserve"> </w:t>
      </w:r>
      <w:r w:rsidR="00E5144C" w:rsidRPr="00A35BA9">
        <w:rPr>
          <w:sz w:val="24"/>
          <w:szCs w:val="24"/>
        </w:rPr>
        <w:t>as</w:t>
      </w:r>
      <w:r w:rsidR="00E5144C" w:rsidRPr="00A35BA9">
        <w:rPr>
          <w:spacing w:val="1"/>
          <w:sz w:val="24"/>
          <w:szCs w:val="24"/>
        </w:rPr>
        <w:t xml:space="preserve"> </w:t>
      </w:r>
      <w:r w:rsidR="00E5144C" w:rsidRPr="00A35BA9">
        <w:rPr>
          <w:spacing w:val="-1"/>
          <w:sz w:val="24"/>
          <w:szCs w:val="24"/>
        </w:rPr>
        <w:t>s</w:t>
      </w:r>
      <w:r w:rsidR="00E5144C" w:rsidRPr="00A35BA9">
        <w:rPr>
          <w:spacing w:val="1"/>
          <w:sz w:val="24"/>
          <w:szCs w:val="24"/>
        </w:rPr>
        <w:t>t</w:t>
      </w:r>
      <w:r w:rsidR="00E5144C" w:rsidRPr="00A35BA9">
        <w:rPr>
          <w:sz w:val="24"/>
          <w:szCs w:val="24"/>
        </w:rPr>
        <w:t xml:space="preserve">aff </w:t>
      </w:r>
      <w:r w:rsidR="00E5144C" w:rsidRPr="00A35BA9">
        <w:rPr>
          <w:spacing w:val="-2"/>
          <w:sz w:val="24"/>
          <w:szCs w:val="24"/>
        </w:rPr>
        <w:t>a</w:t>
      </w:r>
      <w:r w:rsidR="00E5144C" w:rsidRPr="00A35BA9">
        <w:rPr>
          <w:spacing w:val="1"/>
          <w:sz w:val="24"/>
          <w:szCs w:val="24"/>
        </w:rPr>
        <w:t>t</w:t>
      </w:r>
      <w:r w:rsidR="00E5144C" w:rsidRPr="00A35BA9">
        <w:rPr>
          <w:spacing w:val="-1"/>
          <w:sz w:val="24"/>
          <w:szCs w:val="24"/>
        </w:rPr>
        <w:t>t</w:t>
      </w:r>
      <w:r w:rsidR="00E5144C" w:rsidRPr="00A35BA9">
        <w:rPr>
          <w:spacing w:val="1"/>
          <w:sz w:val="24"/>
          <w:szCs w:val="24"/>
        </w:rPr>
        <w:t>o</w:t>
      </w:r>
      <w:r w:rsidR="00E5144C" w:rsidRPr="00A35BA9">
        <w:rPr>
          <w:spacing w:val="-2"/>
          <w:sz w:val="24"/>
          <w:szCs w:val="24"/>
        </w:rPr>
        <w:t>r</w:t>
      </w:r>
      <w:r w:rsidR="00E5144C" w:rsidRPr="00A35BA9">
        <w:rPr>
          <w:spacing w:val="1"/>
          <w:sz w:val="24"/>
          <w:szCs w:val="24"/>
        </w:rPr>
        <w:t>n</w:t>
      </w:r>
      <w:r w:rsidR="00E5144C" w:rsidRPr="00A35BA9">
        <w:rPr>
          <w:spacing w:val="-2"/>
          <w:sz w:val="24"/>
          <w:szCs w:val="24"/>
        </w:rPr>
        <w:t>e</w:t>
      </w:r>
      <w:r w:rsidR="00E5144C" w:rsidRPr="00A35BA9">
        <w:rPr>
          <w:sz w:val="24"/>
          <w:szCs w:val="24"/>
        </w:rPr>
        <w:t xml:space="preserve">y </w:t>
      </w:r>
      <w:r w:rsidR="00E5144C" w:rsidRPr="00A35BA9">
        <w:rPr>
          <w:spacing w:val="1"/>
          <w:sz w:val="24"/>
          <w:szCs w:val="24"/>
        </w:rPr>
        <w:t>i</w:t>
      </w:r>
      <w:r w:rsidR="00E5144C" w:rsidRPr="00A35BA9">
        <w:rPr>
          <w:sz w:val="24"/>
          <w:szCs w:val="24"/>
        </w:rPr>
        <w:t>n</w:t>
      </w:r>
      <w:r w:rsidR="00E5144C" w:rsidRPr="00A35BA9">
        <w:rPr>
          <w:spacing w:val="-2"/>
          <w:sz w:val="24"/>
          <w:szCs w:val="24"/>
        </w:rPr>
        <w:t xml:space="preserve"> </w:t>
      </w:r>
      <w:r w:rsidR="00E5144C" w:rsidRPr="00A35BA9">
        <w:rPr>
          <w:spacing w:val="1"/>
          <w:sz w:val="24"/>
          <w:szCs w:val="24"/>
        </w:rPr>
        <w:t>t</w:t>
      </w:r>
      <w:r w:rsidR="00E5144C" w:rsidRPr="00A35BA9">
        <w:rPr>
          <w:spacing w:val="-1"/>
          <w:sz w:val="24"/>
          <w:szCs w:val="24"/>
        </w:rPr>
        <w:t>h</w:t>
      </w:r>
      <w:r w:rsidR="00E5144C" w:rsidRPr="00A35BA9">
        <w:rPr>
          <w:sz w:val="24"/>
          <w:szCs w:val="24"/>
        </w:rPr>
        <w:t xml:space="preserve">e </w:t>
      </w:r>
      <w:r w:rsidR="00E5144C" w:rsidRPr="00A35BA9">
        <w:rPr>
          <w:spacing w:val="1"/>
          <w:sz w:val="24"/>
          <w:szCs w:val="24"/>
        </w:rPr>
        <w:t>T</w:t>
      </w:r>
      <w:r w:rsidR="00E5144C" w:rsidRPr="00A35BA9">
        <w:rPr>
          <w:spacing w:val="-2"/>
          <w:sz w:val="24"/>
          <w:szCs w:val="24"/>
        </w:rPr>
        <w:t>r</w:t>
      </w:r>
      <w:r w:rsidR="00E5144C" w:rsidRPr="00A35BA9">
        <w:rPr>
          <w:spacing w:val="1"/>
          <w:sz w:val="24"/>
          <w:szCs w:val="24"/>
        </w:rPr>
        <w:t>u</w:t>
      </w:r>
      <w:r w:rsidR="00E5144C" w:rsidRPr="00A35BA9">
        <w:rPr>
          <w:spacing w:val="-1"/>
          <w:sz w:val="24"/>
          <w:szCs w:val="24"/>
        </w:rPr>
        <w:t>s</w:t>
      </w:r>
      <w:r w:rsidR="00E5144C" w:rsidRPr="00A35BA9">
        <w:rPr>
          <w:spacing w:val="1"/>
          <w:sz w:val="24"/>
          <w:szCs w:val="24"/>
        </w:rPr>
        <w:t>t</w:t>
      </w:r>
      <w:r w:rsidR="00E5144C" w:rsidRPr="00A35BA9">
        <w:rPr>
          <w:spacing w:val="-2"/>
          <w:sz w:val="24"/>
          <w:szCs w:val="24"/>
        </w:rPr>
        <w:t>e</w:t>
      </w:r>
      <w:r w:rsidR="00E5144C" w:rsidRPr="00A35BA9">
        <w:rPr>
          <w:sz w:val="24"/>
          <w:szCs w:val="24"/>
        </w:rPr>
        <w:t>e’s</w:t>
      </w:r>
      <w:r w:rsidR="00E5144C" w:rsidRPr="00A35BA9">
        <w:rPr>
          <w:spacing w:val="-2"/>
          <w:sz w:val="24"/>
          <w:szCs w:val="24"/>
        </w:rPr>
        <w:t xml:space="preserve"> </w:t>
      </w:r>
      <w:r w:rsidR="00E5144C" w:rsidRPr="00A35BA9">
        <w:rPr>
          <w:spacing w:val="1"/>
          <w:sz w:val="24"/>
          <w:szCs w:val="24"/>
        </w:rPr>
        <w:t>o</w:t>
      </w:r>
      <w:r w:rsidR="00E5144C" w:rsidRPr="00A35BA9">
        <w:rPr>
          <w:sz w:val="24"/>
          <w:szCs w:val="24"/>
        </w:rPr>
        <w:t>f</w:t>
      </w:r>
      <w:r w:rsidR="00E5144C" w:rsidRPr="00A35BA9">
        <w:rPr>
          <w:spacing w:val="-2"/>
          <w:sz w:val="24"/>
          <w:szCs w:val="24"/>
        </w:rPr>
        <w:t>f</w:t>
      </w:r>
      <w:r w:rsidR="00E5144C" w:rsidRPr="00A35BA9">
        <w:rPr>
          <w:spacing w:val="1"/>
          <w:sz w:val="24"/>
          <w:szCs w:val="24"/>
        </w:rPr>
        <w:t>i</w:t>
      </w:r>
      <w:r w:rsidR="00E5144C" w:rsidRPr="00A35BA9">
        <w:rPr>
          <w:spacing w:val="-2"/>
          <w:sz w:val="24"/>
          <w:szCs w:val="24"/>
        </w:rPr>
        <w:t>c</w:t>
      </w:r>
      <w:r w:rsidR="00E5144C" w:rsidRPr="00A35BA9">
        <w:rPr>
          <w:sz w:val="24"/>
          <w:szCs w:val="24"/>
        </w:rPr>
        <w:t>e.</w:t>
      </w:r>
      <w:r w:rsidR="00E5144C" w:rsidRPr="00A35BA9">
        <w:rPr>
          <w:spacing w:val="69"/>
          <w:sz w:val="24"/>
          <w:szCs w:val="24"/>
        </w:rPr>
        <w:t xml:space="preserve"> </w:t>
      </w:r>
      <w:r w:rsidR="00E5144C" w:rsidRPr="00A35BA9">
        <w:rPr>
          <w:spacing w:val="1"/>
          <w:sz w:val="24"/>
          <w:szCs w:val="24"/>
        </w:rPr>
        <w:t>Th</w:t>
      </w:r>
      <w:r w:rsidR="00E5144C" w:rsidRPr="00A35BA9">
        <w:rPr>
          <w:sz w:val="24"/>
          <w:szCs w:val="24"/>
        </w:rPr>
        <w:t>e</w:t>
      </w:r>
      <w:r w:rsidR="00E5144C" w:rsidRPr="00A35BA9">
        <w:rPr>
          <w:spacing w:val="-3"/>
          <w:sz w:val="24"/>
          <w:szCs w:val="24"/>
        </w:rPr>
        <w:t xml:space="preserve"> </w:t>
      </w:r>
      <w:r w:rsidR="00E5144C" w:rsidRPr="00A35BA9">
        <w:rPr>
          <w:spacing w:val="1"/>
          <w:sz w:val="24"/>
          <w:szCs w:val="24"/>
        </w:rPr>
        <w:t>s</w:t>
      </w:r>
      <w:r w:rsidR="00E5144C" w:rsidRPr="00A35BA9">
        <w:rPr>
          <w:spacing w:val="-1"/>
          <w:sz w:val="24"/>
          <w:szCs w:val="24"/>
        </w:rPr>
        <w:t>t</w:t>
      </w:r>
      <w:r w:rsidR="00E5144C" w:rsidRPr="00A35BA9">
        <w:rPr>
          <w:sz w:val="24"/>
          <w:szCs w:val="24"/>
        </w:rPr>
        <w:t>aff a</w:t>
      </w:r>
      <w:r w:rsidR="00E5144C" w:rsidRPr="00A35BA9">
        <w:rPr>
          <w:spacing w:val="-1"/>
          <w:sz w:val="24"/>
          <w:szCs w:val="24"/>
        </w:rPr>
        <w:t>tt</w:t>
      </w:r>
      <w:r w:rsidR="00E5144C" w:rsidRPr="00A35BA9">
        <w:rPr>
          <w:spacing w:val="1"/>
          <w:sz w:val="24"/>
          <w:szCs w:val="24"/>
        </w:rPr>
        <w:t>o</w:t>
      </w:r>
      <w:r w:rsidR="00E5144C" w:rsidRPr="00A35BA9">
        <w:rPr>
          <w:spacing w:val="-2"/>
          <w:sz w:val="24"/>
          <w:szCs w:val="24"/>
        </w:rPr>
        <w:t>r</w:t>
      </w:r>
      <w:r w:rsidR="00E5144C" w:rsidRPr="00A35BA9">
        <w:rPr>
          <w:spacing w:val="1"/>
          <w:sz w:val="24"/>
          <w:szCs w:val="24"/>
        </w:rPr>
        <w:t>n</w:t>
      </w:r>
      <w:r w:rsidR="00E5144C" w:rsidRPr="00A35BA9">
        <w:rPr>
          <w:sz w:val="24"/>
          <w:szCs w:val="24"/>
        </w:rPr>
        <w:t>ey</w:t>
      </w:r>
      <w:r w:rsidR="00E5144C" w:rsidRPr="00A35BA9">
        <w:rPr>
          <w:spacing w:val="-1"/>
          <w:sz w:val="24"/>
          <w:szCs w:val="24"/>
        </w:rPr>
        <w:t xml:space="preserve"> </w:t>
      </w:r>
      <w:r w:rsidR="00E5144C" w:rsidRPr="00A35BA9">
        <w:rPr>
          <w:spacing w:val="1"/>
          <w:sz w:val="24"/>
          <w:szCs w:val="24"/>
        </w:rPr>
        <w:t>w</w:t>
      </w:r>
      <w:r w:rsidR="00E5144C" w:rsidRPr="00A35BA9">
        <w:rPr>
          <w:spacing w:val="-1"/>
          <w:sz w:val="24"/>
          <w:szCs w:val="24"/>
        </w:rPr>
        <w:t>o</w:t>
      </w:r>
      <w:r w:rsidR="00E5144C" w:rsidRPr="00A35BA9">
        <w:rPr>
          <w:sz w:val="24"/>
          <w:szCs w:val="24"/>
        </w:rPr>
        <w:t>r</w:t>
      </w:r>
      <w:r w:rsidR="00E5144C" w:rsidRPr="00A35BA9">
        <w:rPr>
          <w:spacing w:val="-1"/>
          <w:sz w:val="24"/>
          <w:szCs w:val="24"/>
        </w:rPr>
        <w:t>k</w:t>
      </w:r>
      <w:r w:rsidR="00E5144C" w:rsidRPr="00A35BA9">
        <w:rPr>
          <w:sz w:val="24"/>
          <w:szCs w:val="24"/>
        </w:rPr>
        <w:t xml:space="preserve">s </w:t>
      </w:r>
      <w:r w:rsidR="00E5144C" w:rsidRPr="00A35BA9">
        <w:rPr>
          <w:spacing w:val="-1"/>
          <w:sz w:val="24"/>
          <w:szCs w:val="24"/>
        </w:rPr>
        <w:t>un</w:t>
      </w:r>
      <w:r w:rsidR="00E5144C" w:rsidRPr="00A35BA9">
        <w:rPr>
          <w:spacing w:val="1"/>
          <w:sz w:val="24"/>
          <w:szCs w:val="24"/>
        </w:rPr>
        <w:t>d</w:t>
      </w:r>
      <w:r w:rsidR="00E5144C" w:rsidRPr="00A35BA9">
        <w:rPr>
          <w:sz w:val="24"/>
          <w:szCs w:val="24"/>
        </w:rPr>
        <w:t xml:space="preserve">er </w:t>
      </w:r>
      <w:r w:rsidR="00E5144C" w:rsidRPr="00A35BA9">
        <w:rPr>
          <w:spacing w:val="-1"/>
          <w:sz w:val="24"/>
          <w:szCs w:val="24"/>
        </w:rPr>
        <w:t>t</w:t>
      </w:r>
      <w:r w:rsidR="00E5144C" w:rsidRPr="00A35BA9">
        <w:rPr>
          <w:spacing w:val="1"/>
          <w:sz w:val="24"/>
          <w:szCs w:val="24"/>
        </w:rPr>
        <w:t>h</w:t>
      </w:r>
      <w:r w:rsidR="00E5144C" w:rsidRPr="00A35BA9">
        <w:rPr>
          <w:sz w:val="24"/>
          <w:szCs w:val="24"/>
        </w:rPr>
        <w:t>e</w:t>
      </w:r>
      <w:r w:rsidR="00E5144C" w:rsidRPr="00A35BA9">
        <w:rPr>
          <w:spacing w:val="-3"/>
          <w:sz w:val="24"/>
          <w:szCs w:val="24"/>
        </w:rPr>
        <w:t xml:space="preserve"> </w:t>
      </w:r>
      <w:r w:rsidR="00E5144C" w:rsidRPr="00A35BA9">
        <w:rPr>
          <w:spacing w:val="1"/>
          <w:sz w:val="24"/>
          <w:szCs w:val="24"/>
        </w:rPr>
        <w:t>di</w:t>
      </w:r>
      <w:r w:rsidR="00E5144C" w:rsidRPr="00A35BA9">
        <w:rPr>
          <w:spacing w:val="-2"/>
          <w:sz w:val="24"/>
          <w:szCs w:val="24"/>
        </w:rPr>
        <w:t>r</w:t>
      </w:r>
      <w:r w:rsidR="00E5144C" w:rsidRPr="00A35BA9">
        <w:rPr>
          <w:sz w:val="24"/>
          <w:szCs w:val="24"/>
        </w:rPr>
        <w:t>e</w:t>
      </w:r>
      <w:r w:rsidR="00E5144C" w:rsidRPr="00A35BA9">
        <w:rPr>
          <w:spacing w:val="-2"/>
          <w:sz w:val="24"/>
          <w:szCs w:val="24"/>
        </w:rPr>
        <w:t>c</w:t>
      </w:r>
      <w:r w:rsidR="00E5144C" w:rsidRPr="00A35BA9">
        <w:rPr>
          <w:spacing w:val="1"/>
          <w:sz w:val="24"/>
          <w:szCs w:val="24"/>
        </w:rPr>
        <w:t>t</w:t>
      </w:r>
      <w:r w:rsidR="00E5144C" w:rsidRPr="00A35BA9">
        <w:rPr>
          <w:spacing w:val="-1"/>
          <w:sz w:val="24"/>
          <w:szCs w:val="24"/>
        </w:rPr>
        <w:t>i</w:t>
      </w:r>
      <w:r w:rsidR="00E5144C" w:rsidRPr="00A35BA9">
        <w:rPr>
          <w:spacing w:val="1"/>
          <w:sz w:val="24"/>
          <w:szCs w:val="24"/>
        </w:rPr>
        <w:t>o</w:t>
      </w:r>
      <w:r w:rsidR="00E5144C" w:rsidRPr="00A35BA9">
        <w:rPr>
          <w:sz w:val="24"/>
          <w:szCs w:val="24"/>
        </w:rPr>
        <w:t>n</w:t>
      </w:r>
      <w:r w:rsidR="00E5144C" w:rsidRPr="00A35BA9">
        <w:rPr>
          <w:spacing w:val="-2"/>
          <w:sz w:val="24"/>
          <w:szCs w:val="24"/>
        </w:rPr>
        <w:t xml:space="preserve"> </w:t>
      </w:r>
      <w:r w:rsidR="00E5144C" w:rsidRPr="00A35BA9">
        <w:rPr>
          <w:spacing w:val="1"/>
          <w:sz w:val="24"/>
          <w:szCs w:val="24"/>
        </w:rPr>
        <w:t>o</w:t>
      </w:r>
      <w:r w:rsidR="00E5144C" w:rsidRPr="00A35BA9">
        <w:rPr>
          <w:sz w:val="24"/>
          <w:szCs w:val="24"/>
        </w:rPr>
        <w:t>f</w:t>
      </w:r>
      <w:r w:rsidR="00E5144C" w:rsidRPr="00A35BA9">
        <w:rPr>
          <w:spacing w:val="-3"/>
          <w:sz w:val="24"/>
          <w:szCs w:val="24"/>
        </w:rPr>
        <w:t xml:space="preserve"> </w:t>
      </w:r>
      <w:r w:rsidR="00E5144C" w:rsidRPr="00A35BA9">
        <w:rPr>
          <w:spacing w:val="1"/>
          <w:sz w:val="24"/>
          <w:szCs w:val="24"/>
        </w:rPr>
        <w:t>th</w:t>
      </w:r>
      <w:r w:rsidR="00E5144C" w:rsidRPr="00A35BA9">
        <w:rPr>
          <w:sz w:val="24"/>
          <w:szCs w:val="24"/>
        </w:rPr>
        <w:t xml:space="preserve">e </w:t>
      </w:r>
      <w:r w:rsidR="00E5144C" w:rsidRPr="00A35BA9">
        <w:rPr>
          <w:spacing w:val="-2"/>
          <w:sz w:val="24"/>
          <w:szCs w:val="24"/>
        </w:rPr>
        <w:t>C</w:t>
      </w:r>
      <w:r w:rsidR="00E5144C" w:rsidRPr="00A35BA9">
        <w:rPr>
          <w:spacing w:val="1"/>
          <w:sz w:val="24"/>
          <w:szCs w:val="24"/>
        </w:rPr>
        <w:t>h</w:t>
      </w:r>
      <w:r w:rsidR="00E5144C" w:rsidRPr="00A35BA9">
        <w:rPr>
          <w:spacing w:val="-2"/>
          <w:sz w:val="24"/>
          <w:szCs w:val="24"/>
        </w:rPr>
        <w:t>a</w:t>
      </w:r>
      <w:r w:rsidR="00E5144C" w:rsidRPr="00A35BA9">
        <w:rPr>
          <w:spacing w:val="-1"/>
          <w:sz w:val="24"/>
          <w:szCs w:val="24"/>
        </w:rPr>
        <w:t>p</w:t>
      </w:r>
      <w:r w:rsidR="00E5144C" w:rsidRPr="00A35BA9">
        <w:rPr>
          <w:spacing w:val="1"/>
          <w:sz w:val="24"/>
          <w:szCs w:val="24"/>
        </w:rPr>
        <w:t>t</w:t>
      </w:r>
      <w:r w:rsidR="00E5144C" w:rsidRPr="00A35BA9">
        <w:rPr>
          <w:sz w:val="24"/>
          <w:szCs w:val="24"/>
        </w:rPr>
        <w:t>er</w:t>
      </w:r>
      <w:r w:rsidR="00BE665B">
        <w:rPr>
          <w:sz w:val="24"/>
          <w:szCs w:val="24"/>
        </w:rPr>
        <w:t xml:space="preserve"> </w:t>
      </w:r>
      <w:r w:rsidR="00E5144C" w:rsidRPr="00A35BA9">
        <w:rPr>
          <w:spacing w:val="1"/>
          <w:sz w:val="24"/>
          <w:szCs w:val="24"/>
        </w:rPr>
        <w:t>1</w:t>
      </w:r>
      <w:r w:rsidR="00E5144C" w:rsidRPr="00A35BA9">
        <w:rPr>
          <w:sz w:val="24"/>
          <w:szCs w:val="24"/>
        </w:rPr>
        <w:t>3</w:t>
      </w:r>
      <w:r w:rsidR="00E5144C" w:rsidRPr="00A35BA9">
        <w:rPr>
          <w:spacing w:val="-2"/>
          <w:sz w:val="24"/>
          <w:szCs w:val="24"/>
        </w:rPr>
        <w:t xml:space="preserve"> </w:t>
      </w:r>
      <w:r w:rsidR="00E5144C" w:rsidRPr="00A35BA9">
        <w:rPr>
          <w:spacing w:val="1"/>
          <w:sz w:val="24"/>
          <w:szCs w:val="24"/>
        </w:rPr>
        <w:t>T</w:t>
      </w:r>
      <w:r w:rsidR="00E5144C" w:rsidRPr="00A35BA9">
        <w:rPr>
          <w:spacing w:val="-2"/>
          <w:sz w:val="24"/>
          <w:szCs w:val="24"/>
        </w:rPr>
        <w:t>r</w:t>
      </w:r>
      <w:r w:rsidR="00E5144C" w:rsidRPr="00A35BA9">
        <w:rPr>
          <w:spacing w:val="1"/>
          <w:sz w:val="24"/>
          <w:szCs w:val="24"/>
        </w:rPr>
        <w:t>u</w:t>
      </w:r>
      <w:r w:rsidR="00E5144C" w:rsidRPr="00A35BA9">
        <w:rPr>
          <w:spacing w:val="-1"/>
          <w:sz w:val="24"/>
          <w:szCs w:val="24"/>
        </w:rPr>
        <w:t>s</w:t>
      </w:r>
      <w:r w:rsidR="00E5144C" w:rsidRPr="00A35BA9">
        <w:rPr>
          <w:spacing w:val="1"/>
          <w:sz w:val="24"/>
          <w:szCs w:val="24"/>
        </w:rPr>
        <w:t>t</w:t>
      </w:r>
      <w:r w:rsidR="00E5144C" w:rsidRPr="00A35BA9">
        <w:rPr>
          <w:sz w:val="24"/>
          <w:szCs w:val="24"/>
        </w:rPr>
        <w:t>ee.</w:t>
      </w:r>
      <w:r w:rsidR="00E5144C" w:rsidRPr="00A35BA9">
        <w:rPr>
          <w:spacing w:val="66"/>
          <w:sz w:val="24"/>
          <w:szCs w:val="24"/>
        </w:rPr>
        <w:t xml:space="preserve"> </w:t>
      </w:r>
      <w:r w:rsidR="00E5144C" w:rsidRPr="00A35BA9">
        <w:rPr>
          <w:spacing w:val="1"/>
          <w:sz w:val="24"/>
          <w:szCs w:val="24"/>
        </w:rPr>
        <w:t>Th</w:t>
      </w:r>
      <w:r w:rsidR="00E5144C" w:rsidRPr="00A35BA9">
        <w:rPr>
          <w:sz w:val="24"/>
          <w:szCs w:val="24"/>
        </w:rPr>
        <w:t>e</w:t>
      </w:r>
      <w:r w:rsidR="00E5144C" w:rsidRPr="00A35BA9">
        <w:rPr>
          <w:spacing w:val="-3"/>
          <w:sz w:val="24"/>
          <w:szCs w:val="24"/>
        </w:rPr>
        <w:t xml:space="preserve"> </w:t>
      </w:r>
      <w:r w:rsidR="00E5144C" w:rsidRPr="00A35BA9">
        <w:rPr>
          <w:spacing w:val="-1"/>
          <w:sz w:val="24"/>
          <w:szCs w:val="24"/>
        </w:rPr>
        <w:t>p</w:t>
      </w:r>
      <w:r w:rsidR="00E5144C" w:rsidRPr="00A35BA9">
        <w:rPr>
          <w:spacing w:val="1"/>
          <w:sz w:val="24"/>
          <w:szCs w:val="24"/>
        </w:rPr>
        <w:t>o</w:t>
      </w:r>
      <w:r w:rsidR="00E5144C" w:rsidRPr="00A35BA9">
        <w:rPr>
          <w:spacing w:val="-1"/>
          <w:sz w:val="24"/>
          <w:szCs w:val="24"/>
        </w:rPr>
        <w:t>s</w:t>
      </w:r>
      <w:r w:rsidR="00E5144C" w:rsidRPr="00A35BA9">
        <w:rPr>
          <w:spacing w:val="1"/>
          <w:sz w:val="24"/>
          <w:szCs w:val="24"/>
        </w:rPr>
        <w:t>i</w:t>
      </w:r>
      <w:r w:rsidR="00E5144C" w:rsidRPr="00A35BA9">
        <w:rPr>
          <w:spacing w:val="-1"/>
          <w:sz w:val="24"/>
          <w:szCs w:val="24"/>
        </w:rPr>
        <w:t>t</w:t>
      </w:r>
      <w:r w:rsidR="00E5144C" w:rsidRPr="00A35BA9">
        <w:rPr>
          <w:spacing w:val="1"/>
          <w:sz w:val="24"/>
          <w:szCs w:val="24"/>
        </w:rPr>
        <w:t>i</w:t>
      </w:r>
      <w:r w:rsidR="00E5144C" w:rsidRPr="00A35BA9">
        <w:rPr>
          <w:spacing w:val="-1"/>
          <w:sz w:val="24"/>
          <w:szCs w:val="24"/>
        </w:rPr>
        <w:t>o</w:t>
      </w:r>
      <w:r w:rsidR="00E5144C" w:rsidRPr="00A35BA9">
        <w:rPr>
          <w:sz w:val="24"/>
          <w:szCs w:val="24"/>
        </w:rPr>
        <w:t>n</w:t>
      </w:r>
      <w:r w:rsidR="00E5144C" w:rsidRPr="00A35BA9">
        <w:rPr>
          <w:spacing w:val="1"/>
          <w:sz w:val="24"/>
          <w:szCs w:val="24"/>
        </w:rPr>
        <w:t xml:space="preserve"> </w:t>
      </w:r>
      <w:r w:rsidR="00E5144C" w:rsidRPr="00A35BA9">
        <w:rPr>
          <w:sz w:val="24"/>
          <w:szCs w:val="24"/>
        </w:rPr>
        <w:t>r</w:t>
      </w:r>
      <w:r w:rsidR="00E5144C" w:rsidRPr="00A35BA9">
        <w:rPr>
          <w:spacing w:val="-2"/>
          <w:sz w:val="24"/>
          <w:szCs w:val="24"/>
        </w:rPr>
        <w:t>e</w:t>
      </w:r>
      <w:r w:rsidR="00E5144C" w:rsidRPr="00A35BA9">
        <w:rPr>
          <w:spacing w:val="1"/>
          <w:sz w:val="24"/>
          <w:szCs w:val="24"/>
        </w:rPr>
        <w:t>q</w:t>
      </w:r>
      <w:r w:rsidR="00E5144C" w:rsidRPr="00A35BA9">
        <w:rPr>
          <w:spacing w:val="-1"/>
          <w:sz w:val="24"/>
          <w:szCs w:val="24"/>
        </w:rPr>
        <w:t>u</w:t>
      </w:r>
      <w:r w:rsidR="00E5144C" w:rsidRPr="00A35BA9">
        <w:rPr>
          <w:spacing w:val="1"/>
          <w:sz w:val="24"/>
          <w:szCs w:val="24"/>
        </w:rPr>
        <w:t>i</w:t>
      </w:r>
      <w:r w:rsidR="00E5144C" w:rsidRPr="00A35BA9">
        <w:rPr>
          <w:sz w:val="24"/>
          <w:szCs w:val="24"/>
        </w:rPr>
        <w:t>r</w:t>
      </w:r>
      <w:r w:rsidR="00E5144C" w:rsidRPr="00A35BA9">
        <w:rPr>
          <w:spacing w:val="-2"/>
          <w:sz w:val="24"/>
          <w:szCs w:val="24"/>
        </w:rPr>
        <w:t>e</w:t>
      </w:r>
      <w:r w:rsidR="00E5144C" w:rsidRPr="00A35BA9">
        <w:rPr>
          <w:sz w:val="24"/>
          <w:szCs w:val="24"/>
        </w:rPr>
        <w:t>s</w:t>
      </w:r>
      <w:r w:rsidR="00E5144C" w:rsidRPr="00A35BA9">
        <w:rPr>
          <w:spacing w:val="1"/>
          <w:sz w:val="24"/>
          <w:szCs w:val="24"/>
        </w:rPr>
        <w:t xml:space="preserve"> </w:t>
      </w:r>
      <w:r w:rsidR="00E5144C" w:rsidRPr="00A35BA9">
        <w:rPr>
          <w:sz w:val="24"/>
          <w:szCs w:val="24"/>
        </w:rPr>
        <w:t>r</w:t>
      </w:r>
      <w:r w:rsidR="00E5144C" w:rsidRPr="00A35BA9">
        <w:rPr>
          <w:spacing w:val="-2"/>
          <w:sz w:val="24"/>
          <w:szCs w:val="24"/>
        </w:rPr>
        <w:t>e</w:t>
      </w:r>
      <w:r w:rsidR="00E5144C" w:rsidRPr="00A35BA9">
        <w:rPr>
          <w:spacing w:val="1"/>
          <w:sz w:val="24"/>
          <w:szCs w:val="24"/>
        </w:rPr>
        <w:t>g</w:t>
      </w:r>
      <w:r w:rsidR="00E5144C" w:rsidRPr="00A35BA9">
        <w:rPr>
          <w:spacing w:val="-1"/>
          <w:sz w:val="24"/>
          <w:szCs w:val="24"/>
        </w:rPr>
        <w:t>u</w:t>
      </w:r>
      <w:r w:rsidR="00E5144C" w:rsidRPr="00A35BA9">
        <w:rPr>
          <w:spacing w:val="1"/>
          <w:sz w:val="24"/>
          <w:szCs w:val="24"/>
        </w:rPr>
        <w:t>l</w:t>
      </w:r>
      <w:r w:rsidR="00E5144C" w:rsidRPr="00A35BA9">
        <w:rPr>
          <w:sz w:val="24"/>
          <w:szCs w:val="24"/>
        </w:rPr>
        <w:t xml:space="preserve">ar </w:t>
      </w:r>
      <w:r w:rsidR="00E5144C" w:rsidRPr="00A35BA9">
        <w:rPr>
          <w:spacing w:val="-2"/>
          <w:sz w:val="24"/>
          <w:szCs w:val="24"/>
        </w:rPr>
        <w:t>a</w:t>
      </w:r>
      <w:r w:rsidR="00E5144C" w:rsidRPr="00A35BA9">
        <w:rPr>
          <w:spacing w:val="1"/>
          <w:sz w:val="24"/>
          <w:szCs w:val="24"/>
        </w:rPr>
        <w:t>p</w:t>
      </w:r>
      <w:r w:rsidR="00E5144C" w:rsidRPr="00A35BA9">
        <w:rPr>
          <w:spacing w:val="-1"/>
          <w:sz w:val="24"/>
          <w:szCs w:val="24"/>
        </w:rPr>
        <w:t>p</w:t>
      </w:r>
      <w:r w:rsidR="00E5144C" w:rsidRPr="00A35BA9">
        <w:rPr>
          <w:sz w:val="24"/>
          <w:szCs w:val="24"/>
        </w:rPr>
        <w:t>ear</w:t>
      </w:r>
      <w:r w:rsidR="00E5144C" w:rsidRPr="00A35BA9">
        <w:rPr>
          <w:spacing w:val="-2"/>
          <w:sz w:val="24"/>
          <w:szCs w:val="24"/>
        </w:rPr>
        <w:t>a</w:t>
      </w:r>
      <w:r w:rsidR="00E5144C" w:rsidRPr="00A35BA9">
        <w:rPr>
          <w:spacing w:val="1"/>
          <w:sz w:val="24"/>
          <w:szCs w:val="24"/>
        </w:rPr>
        <w:t>n</w:t>
      </w:r>
      <w:r w:rsidR="00E5144C" w:rsidRPr="00A35BA9">
        <w:rPr>
          <w:sz w:val="24"/>
          <w:szCs w:val="24"/>
        </w:rPr>
        <w:t>ce</w:t>
      </w:r>
      <w:r w:rsidR="00D65CD3">
        <w:rPr>
          <w:sz w:val="24"/>
          <w:szCs w:val="24"/>
        </w:rPr>
        <w:t>s</w:t>
      </w:r>
      <w:r w:rsidR="00E5144C" w:rsidRPr="00A35BA9">
        <w:rPr>
          <w:spacing w:val="-3"/>
          <w:sz w:val="24"/>
          <w:szCs w:val="24"/>
        </w:rPr>
        <w:t xml:space="preserve"> </w:t>
      </w:r>
      <w:r w:rsidR="00E5144C" w:rsidRPr="00A35BA9">
        <w:rPr>
          <w:spacing w:val="1"/>
          <w:sz w:val="24"/>
          <w:szCs w:val="24"/>
        </w:rPr>
        <w:t>o</w:t>
      </w:r>
      <w:r w:rsidR="00E5144C" w:rsidRPr="00A35BA9">
        <w:rPr>
          <w:sz w:val="24"/>
          <w:szCs w:val="24"/>
        </w:rPr>
        <w:t>n</w:t>
      </w:r>
      <w:r w:rsidR="00E5144C" w:rsidRPr="00A35BA9">
        <w:rPr>
          <w:spacing w:val="-2"/>
          <w:sz w:val="24"/>
          <w:szCs w:val="24"/>
        </w:rPr>
        <w:t xml:space="preserve"> </w:t>
      </w:r>
      <w:r w:rsidR="00E5144C" w:rsidRPr="00A35BA9">
        <w:rPr>
          <w:spacing w:val="1"/>
          <w:sz w:val="24"/>
          <w:szCs w:val="24"/>
        </w:rPr>
        <w:t>b</w:t>
      </w:r>
      <w:r w:rsidR="00E5144C" w:rsidRPr="00A35BA9">
        <w:rPr>
          <w:spacing w:val="-2"/>
          <w:sz w:val="24"/>
          <w:szCs w:val="24"/>
        </w:rPr>
        <w:t>e</w:t>
      </w:r>
      <w:r w:rsidR="00E5144C" w:rsidRPr="00A35BA9">
        <w:rPr>
          <w:spacing w:val="1"/>
          <w:sz w:val="24"/>
          <w:szCs w:val="24"/>
        </w:rPr>
        <w:t>h</w:t>
      </w:r>
      <w:r w:rsidR="00E5144C" w:rsidRPr="00A35BA9">
        <w:rPr>
          <w:spacing w:val="-2"/>
          <w:sz w:val="24"/>
          <w:szCs w:val="24"/>
        </w:rPr>
        <w:t>a</w:t>
      </w:r>
      <w:r w:rsidR="00E5144C" w:rsidRPr="00A35BA9">
        <w:rPr>
          <w:spacing w:val="1"/>
          <w:sz w:val="24"/>
          <w:szCs w:val="24"/>
        </w:rPr>
        <w:t>l</w:t>
      </w:r>
      <w:r w:rsidR="00E5144C" w:rsidRPr="00A35BA9">
        <w:rPr>
          <w:sz w:val="24"/>
          <w:szCs w:val="24"/>
        </w:rPr>
        <w:t xml:space="preserve">f </w:t>
      </w:r>
      <w:r w:rsidR="00E5144C" w:rsidRPr="00A35BA9">
        <w:rPr>
          <w:spacing w:val="1"/>
          <w:sz w:val="24"/>
          <w:szCs w:val="24"/>
        </w:rPr>
        <w:t>o</w:t>
      </w:r>
      <w:r w:rsidR="00E5144C" w:rsidRPr="00A35BA9">
        <w:rPr>
          <w:sz w:val="24"/>
          <w:szCs w:val="24"/>
        </w:rPr>
        <w:t xml:space="preserve">f </w:t>
      </w:r>
      <w:r w:rsidR="00E5144C" w:rsidRPr="00A35BA9">
        <w:rPr>
          <w:spacing w:val="-1"/>
          <w:sz w:val="24"/>
          <w:szCs w:val="24"/>
        </w:rPr>
        <w:t>t</w:t>
      </w:r>
      <w:r w:rsidR="00E5144C" w:rsidRPr="00A35BA9">
        <w:rPr>
          <w:spacing w:val="1"/>
          <w:sz w:val="24"/>
          <w:szCs w:val="24"/>
        </w:rPr>
        <w:t>h</w:t>
      </w:r>
      <w:r w:rsidR="00E5144C" w:rsidRPr="00A35BA9">
        <w:rPr>
          <w:sz w:val="24"/>
          <w:szCs w:val="24"/>
        </w:rPr>
        <w:t>e</w:t>
      </w:r>
      <w:r w:rsidR="00E5144C" w:rsidRPr="00A35BA9">
        <w:rPr>
          <w:spacing w:val="-3"/>
          <w:sz w:val="24"/>
          <w:szCs w:val="24"/>
        </w:rPr>
        <w:t xml:space="preserve"> </w:t>
      </w:r>
      <w:r w:rsidR="00E5144C" w:rsidRPr="00A35BA9">
        <w:rPr>
          <w:spacing w:val="1"/>
          <w:sz w:val="24"/>
          <w:szCs w:val="24"/>
        </w:rPr>
        <w:t>T</w:t>
      </w:r>
      <w:r w:rsidR="00E5144C" w:rsidRPr="00A35BA9">
        <w:rPr>
          <w:sz w:val="24"/>
          <w:szCs w:val="24"/>
        </w:rPr>
        <w:t>r</w:t>
      </w:r>
      <w:r w:rsidR="00E5144C" w:rsidRPr="00A35BA9">
        <w:rPr>
          <w:spacing w:val="-1"/>
          <w:sz w:val="24"/>
          <w:szCs w:val="24"/>
        </w:rPr>
        <w:t>us</w:t>
      </w:r>
      <w:r w:rsidR="00E5144C" w:rsidRPr="00A35BA9">
        <w:rPr>
          <w:spacing w:val="1"/>
          <w:sz w:val="24"/>
          <w:szCs w:val="24"/>
        </w:rPr>
        <w:t>t</w:t>
      </w:r>
      <w:r w:rsidR="00E5144C" w:rsidRPr="00A35BA9">
        <w:rPr>
          <w:sz w:val="24"/>
          <w:szCs w:val="24"/>
        </w:rPr>
        <w:t xml:space="preserve">ee </w:t>
      </w:r>
      <w:r w:rsidR="00E5144C" w:rsidRPr="00A35BA9">
        <w:rPr>
          <w:spacing w:val="-2"/>
          <w:sz w:val="24"/>
          <w:szCs w:val="24"/>
        </w:rPr>
        <w:t>f</w:t>
      </w:r>
      <w:r w:rsidR="00E5144C" w:rsidRPr="00A35BA9">
        <w:rPr>
          <w:spacing w:val="1"/>
          <w:sz w:val="24"/>
          <w:szCs w:val="24"/>
        </w:rPr>
        <w:t xml:space="preserve">or </w:t>
      </w:r>
      <w:r w:rsidR="00E5144C" w:rsidRPr="00A35BA9">
        <w:rPr>
          <w:spacing w:val="-1"/>
          <w:sz w:val="24"/>
          <w:szCs w:val="24"/>
        </w:rPr>
        <w:t>h</w:t>
      </w:r>
      <w:r w:rsidR="00E5144C" w:rsidRPr="00A35BA9">
        <w:rPr>
          <w:sz w:val="24"/>
          <w:szCs w:val="24"/>
        </w:rPr>
        <w:t>ea</w:t>
      </w:r>
      <w:r w:rsidR="00E5144C" w:rsidRPr="00A35BA9">
        <w:rPr>
          <w:spacing w:val="-2"/>
          <w:sz w:val="24"/>
          <w:szCs w:val="24"/>
        </w:rPr>
        <w:t>r</w:t>
      </w:r>
      <w:r w:rsidR="00E5144C" w:rsidRPr="00A35BA9">
        <w:rPr>
          <w:spacing w:val="1"/>
          <w:sz w:val="24"/>
          <w:szCs w:val="24"/>
        </w:rPr>
        <w:t>i</w:t>
      </w:r>
      <w:r w:rsidR="00E5144C" w:rsidRPr="00A35BA9">
        <w:rPr>
          <w:spacing w:val="-1"/>
          <w:sz w:val="24"/>
          <w:szCs w:val="24"/>
        </w:rPr>
        <w:t>ng</w:t>
      </w:r>
      <w:r w:rsidR="00E5144C" w:rsidRPr="00A35BA9">
        <w:rPr>
          <w:sz w:val="24"/>
          <w:szCs w:val="24"/>
        </w:rPr>
        <w:t>s</w:t>
      </w:r>
      <w:r w:rsidR="00E5144C" w:rsidRPr="00A35BA9">
        <w:rPr>
          <w:spacing w:val="1"/>
          <w:sz w:val="24"/>
          <w:szCs w:val="24"/>
        </w:rPr>
        <w:t xml:space="preserve"> b</w:t>
      </w:r>
      <w:r w:rsidR="00E5144C" w:rsidRPr="00A35BA9">
        <w:rPr>
          <w:sz w:val="24"/>
          <w:szCs w:val="24"/>
        </w:rPr>
        <w:t>e</w:t>
      </w:r>
      <w:r w:rsidR="00E5144C" w:rsidRPr="00A35BA9">
        <w:rPr>
          <w:spacing w:val="-2"/>
          <w:sz w:val="24"/>
          <w:szCs w:val="24"/>
        </w:rPr>
        <w:t>f</w:t>
      </w:r>
      <w:r w:rsidR="00E5144C" w:rsidRPr="00A35BA9">
        <w:rPr>
          <w:spacing w:val="1"/>
          <w:sz w:val="24"/>
          <w:szCs w:val="24"/>
        </w:rPr>
        <w:t>o</w:t>
      </w:r>
      <w:r w:rsidR="00E5144C" w:rsidRPr="00A35BA9">
        <w:rPr>
          <w:spacing w:val="-2"/>
          <w:sz w:val="24"/>
          <w:szCs w:val="24"/>
        </w:rPr>
        <w:t>r</w:t>
      </w:r>
      <w:r w:rsidR="00E5144C" w:rsidRPr="00A35BA9">
        <w:rPr>
          <w:sz w:val="24"/>
          <w:szCs w:val="24"/>
        </w:rPr>
        <w:t xml:space="preserve">e </w:t>
      </w:r>
      <w:r w:rsidR="00E5144C" w:rsidRPr="00A35BA9">
        <w:rPr>
          <w:spacing w:val="1"/>
          <w:sz w:val="24"/>
          <w:szCs w:val="24"/>
        </w:rPr>
        <w:t>t</w:t>
      </w:r>
      <w:r w:rsidR="00E5144C" w:rsidRPr="00A35BA9">
        <w:rPr>
          <w:spacing w:val="-1"/>
          <w:sz w:val="24"/>
          <w:szCs w:val="24"/>
        </w:rPr>
        <w:t>h</w:t>
      </w:r>
      <w:r w:rsidR="00E5144C" w:rsidRPr="00A35BA9">
        <w:rPr>
          <w:sz w:val="24"/>
          <w:szCs w:val="24"/>
        </w:rPr>
        <w:t xml:space="preserve">e </w:t>
      </w:r>
      <w:r w:rsidR="00E5144C" w:rsidRPr="00A35BA9">
        <w:rPr>
          <w:spacing w:val="-1"/>
          <w:sz w:val="24"/>
          <w:szCs w:val="24"/>
        </w:rPr>
        <w:t>U</w:t>
      </w:r>
      <w:r w:rsidR="00E5144C" w:rsidRPr="00A35BA9">
        <w:rPr>
          <w:spacing w:val="1"/>
          <w:sz w:val="24"/>
          <w:szCs w:val="24"/>
        </w:rPr>
        <w:t>n</w:t>
      </w:r>
      <w:r w:rsidR="00E5144C" w:rsidRPr="00A35BA9">
        <w:rPr>
          <w:spacing w:val="-1"/>
          <w:sz w:val="24"/>
          <w:szCs w:val="24"/>
        </w:rPr>
        <w:t>i</w:t>
      </w:r>
      <w:r w:rsidR="00E5144C" w:rsidRPr="00A35BA9">
        <w:rPr>
          <w:spacing w:val="1"/>
          <w:sz w:val="24"/>
          <w:szCs w:val="24"/>
        </w:rPr>
        <w:t>t</w:t>
      </w:r>
      <w:r w:rsidR="00E5144C" w:rsidRPr="00A35BA9">
        <w:rPr>
          <w:spacing w:val="-2"/>
          <w:sz w:val="24"/>
          <w:szCs w:val="24"/>
        </w:rPr>
        <w:t>e</w:t>
      </w:r>
      <w:r w:rsidR="00E5144C" w:rsidRPr="00A35BA9">
        <w:rPr>
          <w:sz w:val="24"/>
          <w:szCs w:val="24"/>
        </w:rPr>
        <w:t>d</w:t>
      </w:r>
      <w:r w:rsidR="00E5144C" w:rsidRPr="00A35BA9">
        <w:rPr>
          <w:spacing w:val="1"/>
          <w:sz w:val="24"/>
          <w:szCs w:val="24"/>
        </w:rPr>
        <w:t xml:space="preserve"> </w:t>
      </w:r>
      <w:r w:rsidR="00E5144C" w:rsidRPr="00A35BA9">
        <w:rPr>
          <w:sz w:val="24"/>
          <w:szCs w:val="24"/>
        </w:rPr>
        <w:t>S</w:t>
      </w:r>
      <w:r w:rsidR="00E5144C" w:rsidRPr="00A35BA9">
        <w:rPr>
          <w:spacing w:val="-1"/>
          <w:sz w:val="24"/>
          <w:szCs w:val="24"/>
        </w:rPr>
        <w:t>t</w:t>
      </w:r>
      <w:r w:rsidR="00E5144C" w:rsidRPr="00A35BA9">
        <w:rPr>
          <w:sz w:val="24"/>
          <w:szCs w:val="24"/>
        </w:rPr>
        <w:t>a</w:t>
      </w:r>
      <w:r w:rsidR="00E5144C" w:rsidRPr="00A35BA9">
        <w:rPr>
          <w:spacing w:val="1"/>
          <w:sz w:val="24"/>
          <w:szCs w:val="24"/>
        </w:rPr>
        <w:t>t</w:t>
      </w:r>
      <w:r w:rsidR="00E5144C" w:rsidRPr="00A35BA9">
        <w:rPr>
          <w:spacing w:val="-2"/>
          <w:sz w:val="24"/>
          <w:szCs w:val="24"/>
        </w:rPr>
        <w:t>e</w:t>
      </w:r>
      <w:r w:rsidR="00E5144C" w:rsidRPr="00A35BA9">
        <w:rPr>
          <w:sz w:val="24"/>
          <w:szCs w:val="24"/>
        </w:rPr>
        <w:t>s</w:t>
      </w:r>
      <w:r w:rsidR="00E5144C" w:rsidRPr="00A35BA9">
        <w:rPr>
          <w:spacing w:val="1"/>
          <w:sz w:val="24"/>
          <w:szCs w:val="24"/>
        </w:rPr>
        <w:t xml:space="preserve"> </w:t>
      </w:r>
      <w:r w:rsidR="00E5144C" w:rsidRPr="00A35BA9">
        <w:rPr>
          <w:spacing w:val="-2"/>
          <w:sz w:val="24"/>
          <w:szCs w:val="24"/>
        </w:rPr>
        <w:t>B</w:t>
      </w:r>
      <w:r w:rsidR="00E5144C" w:rsidRPr="00A35BA9">
        <w:rPr>
          <w:sz w:val="24"/>
          <w:szCs w:val="24"/>
        </w:rPr>
        <w:t>a</w:t>
      </w:r>
      <w:r w:rsidR="00E5144C" w:rsidRPr="00A35BA9">
        <w:rPr>
          <w:spacing w:val="-1"/>
          <w:sz w:val="24"/>
          <w:szCs w:val="24"/>
        </w:rPr>
        <w:t>n</w:t>
      </w:r>
      <w:r w:rsidR="00E5144C" w:rsidRPr="00A35BA9">
        <w:rPr>
          <w:spacing w:val="1"/>
          <w:sz w:val="24"/>
          <w:szCs w:val="24"/>
        </w:rPr>
        <w:t>k</w:t>
      </w:r>
      <w:r w:rsidR="00E5144C" w:rsidRPr="00A35BA9">
        <w:rPr>
          <w:sz w:val="24"/>
          <w:szCs w:val="24"/>
        </w:rPr>
        <w:t>r</w:t>
      </w:r>
      <w:r w:rsidR="00E5144C" w:rsidRPr="00A35BA9">
        <w:rPr>
          <w:spacing w:val="-1"/>
          <w:sz w:val="24"/>
          <w:szCs w:val="24"/>
        </w:rPr>
        <w:t>up</w:t>
      </w:r>
      <w:r w:rsidR="00E5144C" w:rsidRPr="00A35BA9">
        <w:rPr>
          <w:spacing w:val="1"/>
          <w:sz w:val="24"/>
          <w:szCs w:val="24"/>
        </w:rPr>
        <w:t>t</w:t>
      </w:r>
      <w:r w:rsidR="00E5144C" w:rsidRPr="00A35BA9">
        <w:rPr>
          <w:sz w:val="24"/>
          <w:szCs w:val="24"/>
        </w:rPr>
        <w:t>cy</w:t>
      </w:r>
      <w:r w:rsidR="00E5144C" w:rsidRPr="00A35BA9">
        <w:rPr>
          <w:spacing w:val="1"/>
          <w:sz w:val="24"/>
          <w:szCs w:val="24"/>
        </w:rPr>
        <w:t xml:space="preserve"> </w:t>
      </w:r>
      <w:r w:rsidR="00E5144C" w:rsidRPr="00A35BA9">
        <w:rPr>
          <w:spacing w:val="-2"/>
          <w:sz w:val="24"/>
          <w:szCs w:val="24"/>
        </w:rPr>
        <w:t>C</w:t>
      </w:r>
      <w:r w:rsidR="00E5144C" w:rsidRPr="00A35BA9">
        <w:rPr>
          <w:spacing w:val="-1"/>
          <w:sz w:val="24"/>
          <w:szCs w:val="24"/>
        </w:rPr>
        <w:t>o</w:t>
      </w:r>
      <w:r w:rsidR="00E5144C" w:rsidRPr="00A35BA9">
        <w:rPr>
          <w:spacing w:val="1"/>
          <w:sz w:val="24"/>
          <w:szCs w:val="24"/>
        </w:rPr>
        <w:t>u</w:t>
      </w:r>
      <w:r w:rsidR="00E5144C" w:rsidRPr="00A35BA9">
        <w:rPr>
          <w:spacing w:val="-2"/>
          <w:sz w:val="24"/>
          <w:szCs w:val="24"/>
        </w:rPr>
        <w:t>r</w:t>
      </w:r>
      <w:r w:rsidR="00E5144C" w:rsidRPr="00A35BA9">
        <w:rPr>
          <w:sz w:val="24"/>
          <w:szCs w:val="24"/>
        </w:rPr>
        <w:t>t</w:t>
      </w:r>
      <w:r w:rsidR="00E5144C" w:rsidRPr="00A35BA9">
        <w:rPr>
          <w:spacing w:val="1"/>
          <w:sz w:val="24"/>
          <w:szCs w:val="24"/>
        </w:rPr>
        <w:t xml:space="preserve"> </w:t>
      </w:r>
      <w:r w:rsidR="00E5144C" w:rsidRPr="00A35BA9">
        <w:rPr>
          <w:sz w:val="24"/>
          <w:szCs w:val="24"/>
        </w:rPr>
        <w:t>f</w:t>
      </w:r>
      <w:r w:rsidR="00E5144C" w:rsidRPr="00A35BA9">
        <w:rPr>
          <w:spacing w:val="1"/>
          <w:sz w:val="24"/>
          <w:szCs w:val="24"/>
        </w:rPr>
        <w:t>o</w:t>
      </w:r>
      <w:r w:rsidR="00E5144C" w:rsidRPr="00A35BA9">
        <w:rPr>
          <w:sz w:val="24"/>
          <w:szCs w:val="24"/>
        </w:rPr>
        <w:t>r</w:t>
      </w:r>
      <w:r w:rsidR="00E5144C" w:rsidRPr="00A35BA9">
        <w:rPr>
          <w:spacing w:val="-3"/>
          <w:sz w:val="24"/>
          <w:szCs w:val="24"/>
        </w:rPr>
        <w:t xml:space="preserve"> </w:t>
      </w:r>
      <w:r w:rsidR="00E5144C" w:rsidRPr="00A35BA9">
        <w:rPr>
          <w:spacing w:val="-1"/>
          <w:sz w:val="24"/>
          <w:szCs w:val="24"/>
        </w:rPr>
        <w:t>t</w:t>
      </w:r>
      <w:r w:rsidR="00E5144C" w:rsidRPr="00A35BA9">
        <w:rPr>
          <w:spacing w:val="1"/>
          <w:sz w:val="24"/>
          <w:szCs w:val="24"/>
        </w:rPr>
        <w:t>h</w:t>
      </w:r>
      <w:r w:rsidR="00E5144C" w:rsidRPr="00A35BA9">
        <w:rPr>
          <w:sz w:val="24"/>
          <w:szCs w:val="24"/>
        </w:rPr>
        <w:t xml:space="preserve">e </w:t>
      </w:r>
      <w:r w:rsidR="00C54985">
        <w:rPr>
          <w:sz w:val="24"/>
          <w:szCs w:val="24"/>
        </w:rPr>
        <w:t>Ea</w:t>
      </w:r>
      <w:r w:rsidR="009A58D0" w:rsidRPr="00A35BA9">
        <w:rPr>
          <w:sz w:val="24"/>
          <w:szCs w:val="24"/>
        </w:rPr>
        <w:t xml:space="preserve">stern </w:t>
      </w:r>
      <w:r w:rsidR="00E5144C" w:rsidRPr="00A35BA9">
        <w:rPr>
          <w:spacing w:val="-1"/>
          <w:sz w:val="24"/>
          <w:szCs w:val="24"/>
        </w:rPr>
        <w:t>D</w:t>
      </w:r>
      <w:r w:rsidR="00E5144C" w:rsidRPr="00A35BA9">
        <w:rPr>
          <w:spacing w:val="1"/>
          <w:sz w:val="24"/>
          <w:szCs w:val="24"/>
        </w:rPr>
        <w:t>i</w:t>
      </w:r>
      <w:r w:rsidR="00E5144C" w:rsidRPr="00A35BA9">
        <w:rPr>
          <w:spacing w:val="-1"/>
          <w:sz w:val="24"/>
          <w:szCs w:val="24"/>
        </w:rPr>
        <w:t>s</w:t>
      </w:r>
      <w:r w:rsidR="00E5144C" w:rsidRPr="00A35BA9">
        <w:rPr>
          <w:spacing w:val="1"/>
          <w:sz w:val="24"/>
          <w:szCs w:val="24"/>
        </w:rPr>
        <w:t>t</w:t>
      </w:r>
      <w:r w:rsidR="00E5144C" w:rsidRPr="00A35BA9">
        <w:rPr>
          <w:spacing w:val="-2"/>
          <w:sz w:val="24"/>
          <w:szCs w:val="24"/>
        </w:rPr>
        <w:t>r</w:t>
      </w:r>
      <w:r w:rsidR="00E5144C" w:rsidRPr="00A35BA9">
        <w:rPr>
          <w:spacing w:val="1"/>
          <w:sz w:val="24"/>
          <w:szCs w:val="24"/>
        </w:rPr>
        <w:t>i</w:t>
      </w:r>
      <w:r w:rsidR="00E5144C" w:rsidRPr="00A35BA9">
        <w:rPr>
          <w:spacing w:val="-2"/>
          <w:sz w:val="24"/>
          <w:szCs w:val="24"/>
        </w:rPr>
        <w:t>c</w:t>
      </w:r>
      <w:r w:rsidR="00E5144C" w:rsidRPr="00A35BA9">
        <w:rPr>
          <w:sz w:val="24"/>
          <w:szCs w:val="24"/>
        </w:rPr>
        <w:t>t</w:t>
      </w:r>
      <w:r w:rsidR="00BE665B">
        <w:rPr>
          <w:sz w:val="24"/>
          <w:szCs w:val="24"/>
        </w:rPr>
        <w:t xml:space="preserve"> </w:t>
      </w:r>
      <w:r w:rsidR="009A58D0" w:rsidRPr="00A35BA9">
        <w:rPr>
          <w:spacing w:val="-1"/>
          <w:position w:val="-1"/>
          <w:sz w:val="24"/>
          <w:szCs w:val="24"/>
        </w:rPr>
        <w:t>of Virginia</w:t>
      </w:r>
      <w:r w:rsidR="00E5144C" w:rsidRPr="00A35BA9">
        <w:rPr>
          <w:position w:val="-1"/>
          <w:sz w:val="24"/>
          <w:szCs w:val="24"/>
        </w:rPr>
        <w:t>, a</w:t>
      </w:r>
      <w:r w:rsidR="00E5144C" w:rsidRPr="00A35BA9">
        <w:rPr>
          <w:spacing w:val="-1"/>
          <w:position w:val="-1"/>
          <w:sz w:val="24"/>
          <w:szCs w:val="24"/>
        </w:rPr>
        <w:t>n</w:t>
      </w:r>
      <w:r w:rsidR="00E5144C" w:rsidRPr="00A35BA9">
        <w:rPr>
          <w:position w:val="-1"/>
          <w:sz w:val="24"/>
          <w:szCs w:val="24"/>
        </w:rPr>
        <w:t>d</w:t>
      </w:r>
      <w:r w:rsidR="00E5144C" w:rsidRPr="00A35BA9">
        <w:rPr>
          <w:spacing w:val="1"/>
          <w:position w:val="-1"/>
          <w:sz w:val="24"/>
          <w:szCs w:val="24"/>
        </w:rPr>
        <w:t xml:space="preserve"> </w:t>
      </w:r>
      <w:r w:rsidR="00E5144C" w:rsidRPr="00A35BA9">
        <w:rPr>
          <w:spacing w:val="-2"/>
          <w:position w:val="-1"/>
          <w:sz w:val="24"/>
          <w:szCs w:val="24"/>
        </w:rPr>
        <w:t>e</w:t>
      </w:r>
      <w:r w:rsidR="00E5144C" w:rsidRPr="00A35BA9">
        <w:rPr>
          <w:spacing w:val="1"/>
          <w:position w:val="-1"/>
          <w:sz w:val="24"/>
          <w:szCs w:val="24"/>
        </w:rPr>
        <w:t>l</w:t>
      </w:r>
      <w:r w:rsidR="00E5144C" w:rsidRPr="00A35BA9">
        <w:rPr>
          <w:spacing w:val="-1"/>
          <w:position w:val="-1"/>
          <w:sz w:val="24"/>
          <w:szCs w:val="24"/>
        </w:rPr>
        <w:t>s</w:t>
      </w:r>
      <w:r w:rsidR="00E5144C" w:rsidRPr="00A35BA9">
        <w:rPr>
          <w:position w:val="-1"/>
          <w:sz w:val="24"/>
          <w:szCs w:val="24"/>
        </w:rPr>
        <w:t>e</w:t>
      </w:r>
      <w:r w:rsidR="00E5144C" w:rsidRPr="00A35BA9">
        <w:rPr>
          <w:spacing w:val="-1"/>
          <w:position w:val="-1"/>
          <w:sz w:val="24"/>
          <w:szCs w:val="24"/>
        </w:rPr>
        <w:t>w</w:t>
      </w:r>
      <w:r w:rsidR="00E5144C" w:rsidRPr="00A35BA9">
        <w:rPr>
          <w:spacing w:val="1"/>
          <w:position w:val="-1"/>
          <w:sz w:val="24"/>
          <w:szCs w:val="24"/>
        </w:rPr>
        <w:t>h</w:t>
      </w:r>
      <w:r w:rsidR="00E5144C" w:rsidRPr="00A35BA9">
        <w:rPr>
          <w:position w:val="-1"/>
          <w:sz w:val="24"/>
          <w:szCs w:val="24"/>
        </w:rPr>
        <w:t>ere</w:t>
      </w:r>
      <w:r w:rsidR="00E5144C" w:rsidRPr="00A35BA9">
        <w:rPr>
          <w:spacing w:val="-3"/>
          <w:position w:val="-1"/>
          <w:sz w:val="24"/>
          <w:szCs w:val="24"/>
        </w:rPr>
        <w:t xml:space="preserve"> </w:t>
      </w:r>
      <w:r w:rsidR="00E5144C" w:rsidRPr="00A35BA9">
        <w:rPr>
          <w:position w:val="-1"/>
          <w:sz w:val="24"/>
          <w:szCs w:val="24"/>
        </w:rPr>
        <w:t>as</w:t>
      </w:r>
      <w:r w:rsidR="00E5144C" w:rsidRPr="00A35BA9">
        <w:rPr>
          <w:spacing w:val="-2"/>
          <w:position w:val="-1"/>
          <w:sz w:val="24"/>
          <w:szCs w:val="24"/>
        </w:rPr>
        <w:t xml:space="preserve"> </w:t>
      </w:r>
      <w:r w:rsidR="00E5144C" w:rsidRPr="00A35BA9">
        <w:rPr>
          <w:position w:val="-1"/>
          <w:sz w:val="24"/>
          <w:szCs w:val="24"/>
        </w:rPr>
        <w:t>may</w:t>
      </w:r>
      <w:r w:rsidR="00E5144C" w:rsidRPr="00A35BA9">
        <w:rPr>
          <w:spacing w:val="-2"/>
          <w:position w:val="-1"/>
          <w:sz w:val="24"/>
          <w:szCs w:val="24"/>
        </w:rPr>
        <w:t xml:space="preserve"> </w:t>
      </w:r>
      <w:r w:rsidR="00E5144C" w:rsidRPr="00A35BA9">
        <w:rPr>
          <w:spacing w:val="1"/>
          <w:position w:val="-1"/>
          <w:sz w:val="24"/>
          <w:szCs w:val="24"/>
        </w:rPr>
        <w:t>b</w:t>
      </w:r>
      <w:r w:rsidR="00E5144C" w:rsidRPr="00A35BA9">
        <w:rPr>
          <w:position w:val="-1"/>
          <w:sz w:val="24"/>
          <w:szCs w:val="24"/>
        </w:rPr>
        <w:t>e r</w:t>
      </w:r>
      <w:r w:rsidR="00E5144C" w:rsidRPr="00A35BA9">
        <w:rPr>
          <w:spacing w:val="-2"/>
          <w:position w:val="-1"/>
          <w:sz w:val="24"/>
          <w:szCs w:val="24"/>
        </w:rPr>
        <w:t>e</w:t>
      </w:r>
      <w:r w:rsidR="00E5144C" w:rsidRPr="00A35BA9">
        <w:rPr>
          <w:spacing w:val="1"/>
          <w:position w:val="-1"/>
          <w:sz w:val="24"/>
          <w:szCs w:val="24"/>
        </w:rPr>
        <w:t>q</w:t>
      </w:r>
      <w:r w:rsidR="00E5144C" w:rsidRPr="00A35BA9">
        <w:rPr>
          <w:spacing w:val="-1"/>
          <w:position w:val="-1"/>
          <w:sz w:val="24"/>
          <w:szCs w:val="24"/>
        </w:rPr>
        <w:t>u</w:t>
      </w:r>
      <w:r w:rsidR="00E5144C" w:rsidRPr="00A35BA9">
        <w:rPr>
          <w:spacing w:val="1"/>
          <w:position w:val="-1"/>
          <w:sz w:val="24"/>
          <w:szCs w:val="24"/>
        </w:rPr>
        <w:t>i</w:t>
      </w:r>
      <w:r w:rsidR="00E5144C" w:rsidRPr="00A35BA9">
        <w:rPr>
          <w:position w:val="-1"/>
          <w:sz w:val="24"/>
          <w:szCs w:val="24"/>
        </w:rPr>
        <w:t>r</w:t>
      </w:r>
      <w:r w:rsidR="00E5144C" w:rsidRPr="00A35BA9">
        <w:rPr>
          <w:spacing w:val="-2"/>
          <w:position w:val="-1"/>
          <w:sz w:val="24"/>
          <w:szCs w:val="24"/>
        </w:rPr>
        <w:t>e</w:t>
      </w:r>
      <w:r w:rsidR="00E5144C" w:rsidRPr="00A35BA9">
        <w:rPr>
          <w:spacing w:val="1"/>
          <w:position w:val="-1"/>
          <w:sz w:val="24"/>
          <w:szCs w:val="24"/>
        </w:rPr>
        <w:t>d.</w:t>
      </w:r>
    </w:p>
    <w:p w14:paraId="5D6B262D" w14:textId="77777777" w:rsidR="00072D04" w:rsidRDefault="00072D04" w:rsidP="00BE665B">
      <w:pPr>
        <w:spacing w:line="276" w:lineRule="auto"/>
        <w:ind w:left="120" w:right="134"/>
        <w:jc w:val="both"/>
        <w:rPr>
          <w:spacing w:val="1"/>
          <w:position w:val="-1"/>
          <w:sz w:val="24"/>
          <w:szCs w:val="24"/>
        </w:rPr>
      </w:pPr>
    </w:p>
    <w:p w14:paraId="0681BD6C" w14:textId="44838C7D" w:rsidR="00072D04" w:rsidRDefault="00072D04" w:rsidP="00072D04">
      <w:pPr>
        <w:spacing w:line="276" w:lineRule="auto"/>
        <w:ind w:left="120" w:right="134"/>
        <w:jc w:val="both"/>
        <w:rPr>
          <w:b/>
          <w:spacing w:val="1"/>
          <w:position w:val="-1"/>
          <w:sz w:val="24"/>
          <w:szCs w:val="24"/>
          <w:u w:val="thick" w:color="000000"/>
        </w:rPr>
      </w:pPr>
      <w:r>
        <w:rPr>
          <w:b/>
          <w:spacing w:val="1"/>
          <w:position w:val="-1"/>
          <w:sz w:val="24"/>
          <w:szCs w:val="24"/>
          <w:u w:val="thick" w:color="000000"/>
        </w:rPr>
        <w:t>OFFICE LOCATION:</w:t>
      </w:r>
    </w:p>
    <w:p w14:paraId="7ACD17ED" w14:textId="77777777" w:rsidR="004C104E" w:rsidRPr="00072D04" w:rsidRDefault="004C104E" w:rsidP="00072D04">
      <w:pPr>
        <w:spacing w:line="276" w:lineRule="auto"/>
        <w:ind w:left="120" w:right="134"/>
        <w:jc w:val="both"/>
        <w:rPr>
          <w:b/>
          <w:spacing w:val="1"/>
          <w:position w:val="-1"/>
          <w:sz w:val="24"/>
          <w:szCs w:val="24"/>
          <w:u w:val="thick" w:color="000000"/>
        </w:rPr>
      </w:pPr>
    </w:p>
    <w:p w14:paraId="2CE797F3" w14:textId="5F0400AF" w:rsidR="00072D04" w:rsidRPr="00A35BA9" w:rsidRDefault="00072D04" w:rsidP="00BE665B">
      <w:pPr>
        <w:spacing w:line="276" w:lineRule="auto"/>
        <w:ind w:left="120" w:right="134"/>
        <w:jc w:val="both"/>
        <w:rPr>
          <w:sz w:val="24"/>
          <w:szCs w:val="24"/>
        </w:rPr>
      </w:pPr>
      <w:r>
        <w:rPr>
          <w:rFonts w:ascii="Georgia" w:eastAsia="Calibri" w:hAnsi="Georgia"/>
          <w:sz w:val="24"/>
          <w:szCs w:val="22"/>
        </w:rPr>
        <w:t>Richmond</w:t>
      </w:r>
      <w:r w:rsidRPr="00072D04">
        <w:rPr>
          <w:rFonts w:ascii="Georgia" w:eastAsia="Calibri" w:hAnsi="Georgia"/>
          <w:sz w:val="24"/>
          <w:szCs w:val="22"/>
        </w:rPr>
        <w:t>, VA</w:t>
      </w:r>
    </w:p>
    <w:p w14:paraId="50266E41" w14:textId="77777777" w:rsidR="00FA44D1" w:rsidRPr="00A35BA9" w:rsidRDefault="00FA44D1">
      <w:pPr>
        <w:spacing w:before="11" w:line="220" w:lineRule="exact"/>
        <w:rPr>
          <w:sz w:val="24"/>
          <w:szCs w:val="24"/>
        </w:rPr>
      </w:pPr>
    </w:p>
    <w:p w14:paraId="6D60A188" w14:textId="71616D01" w:rsidR="00FA44D1" w:rsidRPr="00A35BA9" w:rsidRDefault="00386DD7">
      <w:pPr>
        <w:spacing w:before="24" w:line="300" w:lineRule="exact"/>
        <w:ind w:left="120"/>
        <w:rPr>
          <w:sz w:val="24"/>
          <w:szCs w:val="24"/>
        </w:rPr>
      </w:pPr>
      <w:r>
        <w:rPr>
          <w:b/>
          <w:spacing w:val="1"/>
          <w:position w:val="-1"/>
          <w:sz w:val="24"/>
          <w:szCs w:val="24"/>
          <w:u w:val="thick" w:color="000000"/>
        </w:rPr>
        <w:t xml:space="preserve">CORE RESPONSIBILITIES: </w:t>
      </w:r>
    </w:p>
    <w:p w14:paraId="2F21CA28" w14:textId="77777777" w:rsidR="00AA6E35" w:rsidRDefault="00AA6E35" w:rsidP="00AA6E35">
      <w:pPr>
        <w:rPr>
          <w:sz w:val="24"/>
          <w:szCs w:val="24"/>
        </w:rPr>
      </w:pPr>
    </w:p>
    <w:p w14:paraId="5D145A64" w14:textId="3BDA24A7" w:rsidR="004F3250" w:rsidRDefault="004F3250" w:rsidP="004F3250">
      <w:pPr>
        <w:pStyle w:val="ListParagraph"/>
        <w:numPr>
          <w:ilvl w:val="0"/>
          <w:numId w:val="2"/>
        </w:numPr>
        <w:spacing w:line="276" w:lineRule="auto"/>
        <w:rPr>
          <w:sz w:val="24"/>
          <w:szCs w:val="24"/>
        </w:rPr>
      </w:pPr>
      <w:r w:rsidRPr="004F3250">
        <w:rPr>
          <w:sz w:val="24"/>
          <w:szCs w:val="24"/>
        </w:rPr>
        <w:t xml:space="preserve">Serve as Legal Counsel for the Trustee for all Chapter 13 proceedings in the United States Bankruptcy Court for the </w:t>
      </w:r>
      <w:r w:rsidR="00CB3430">
        <w:rPr>
          <w:spacing w:val="-3"/>
          <w:sz w:val="24"/>
          <w:szCs w:val="24"/>
        </w:rPr>
        <w:t>Ea</w:t>
      </w:r>
      <w:r w:rsidR="00CB3430" w:rsidRPr="00A35BA9">
        <w:rPr>
          <w:spacing w:val="-3"/>
          <w:sz w:val="24"/>
          <w:szCs w:val="24"/>
        </w:rPr>
        <w:t xml:space="preserve">stern </w:t>
      </w:r>
      <w:r w:rsidR="00CB3430" w:rsidRPr="00A35BA9">
        <w:rPr>
          <w:spacing w:val="1"/>
          <w:sz w:val="24"/>
          <w:szCs w:val="24"/>
        </w:rPr>
        <w:t>D</w:t>
      </w:r>
      <w:r w:rsidR="00CB3430" w:rsidRPr="00A35BA9">
        <w:rPr>
          <w:spacing w:val="-1"/>
          <w:sz w:val="24"/>
          <w:szCs w:val="24"/>
        </w:rPr>
        <w:t>i</w:t>
      </w:r>
      <w:r w:rsidR="00CB3430" w:rsidRPr="00A35BA9">
        <w:rPr>
          <w:spacing w:val="1"/>
          <w:sz w:val="24"/>
          <w:szCs w:val="24"/>
        </w:rPr>
        <w:t>st</w:t>
      </w:r>
      <w:r w:rsidR="00CB3430" w:rsidRPr="00A35BA9">
        <w:rPr>
          <w:spacing w:val="-2"/>
          <w:sz w:val="24"/>
          <w:szCs w:val="24"/>
        </w:rPr>
        <w:t>r</w:t>
      </w:r>
      <w:r w:rsidR="00CB3430" w:rsidRPr="00A35BA9">
        <w:rPr>
          <w:spacing w:val="1"/>
          <w:sz w:val="24"/>
          <w:szCs w:val="24"/>
        </w:rPr>
        <w:t>i</w:t>
      </w:r>
      <w:r w:rsidR="00CB3430" w:rsidRPr="00A35BA9">
        <w:rPr>
          <w:spacing w:val="-2"/>
          <w:sz w:val="24"/>
          <w:szCs w:val="24"/>
        </w:rPr>
        <w:t>c</w:t>
      </w:r>
      <w:r w:rsidR="00CB3430" w:rsidRPr="00A35BA9">
        <w:rPr>
          <w:sz w:val="24"/>
          <w:szCs w:val="24"/>
        </w:rPr>
        <w:t>t</w:t>
      </w:r>
      <w:r w:rsidR="00CB3430" w:rsidRPr="00A35BA9">
        <w:rPr>
          <w:spacing w:val="1"/>
          <w:sz w:val="24"/>
          <w:szCs w:val="24"/>
        </w:rPr>
        <w:t xml:space="preserve"> o</w:t>
      </w:r>
      <w:r w:rsidR="00CB3430" w:rsidRPr="00A35BA9">
        <w:rPr>
          <w:sz w:val="24"/>
          <w:szCs w:val="24"/>
        </w:rPr>
        <w:t>f</w:t>
      </w:r>
      <w:r w:rsidR="00CB3430" w:rsidRPr="00A35BA9">
        <w:rPr>
          <w:spacing w:val="-3"/>
          <w:sz w:val="24"/>
          <w:szCs w:val="24"/>
        </w:rPr>
        <w:t xml:space="preserve"> Virginia </w:t>
      </w:r>
      <w:r w:rsidRPr="004F3250">
        <w:rPr>
          <w:sz w:val="24"/>
          <w:szCs w:val="24"/>
        </w:rPr>
        <w:t>and other Courts as required</w:t>
      </w:r>
    </w:p>
    <w:p w14:paraId="2D44E186" w14:textId="7B1B797F" w:rsidR="000B4FB8" w:rsidRPr="004F3250" w:rsidRDefault="00180460" w:rsidP="004F3250">
      <w:pPr>
        <w:pStyle w:val="ListParagraph"/>
        <w:numPr>
          <w:ilvl w:val="0"/>
          <w:numId w:val="2"/>
        </w:numPr>
        <w:spacing w:line="276" w:lineRule="auto"/>
        <w:rPr>
          <w:sz w:val="24"/>
          <w:szCs w:val="24"/>
        </w:rPr>
      </w:pPr>
      <w:r>
        <w:rPr>
          <w:spacing w:val="-2"/>
          <w:sz w:val="24"/>
          <w:szCs w:val="24"/>
        </w:rPr>
        <w:t>A</w:t>
      </w:r>
      <w:r w:rsidR="000B4FB8" w:rsidRPr="00A35BA9">
        <w:rPr>
          <w:spacing w:val="1"/>
          <w:sz w:val="24"/>
          <w:szCs w:val="24"/>
        </w:rPr>
        <w:t>s</w:t>
      </w:r>
      <w:r w:rsidR="000B4FB8" w:rsidRPr="00A35BA9">
        <w:rPr>
          <w:spacing w:val="-1"/>
          <w:sz w:val="24"/>
          <w:szCs w:val="24"/>
        </w:rPr>
        <w:t>si</w:t>
      </w:r>
      <w:r w:rsidR="000B4FB8" w:rsidRPr="00A35BA9">
        <w:rPr>
          <w:spacing w:val="1"/>
          <w:sz w:val="24"/>
          <w:szCs w:val="24"/>
        </w:rPr>
        <w:t>s</w:t>
      </w:r>
      <w:r w:rsidR="000B4FB8" w:rsidRPr="00A35BA9">
        <w:rPr>
          <w:sz w:val="24"/>
          <w:szCs w:val="24"/>
        </w:rPr>
        <w:t>t</w:t>
      </w:r>
      <w:r w:rsidR="000B4FB8" w:rsidRPr="00A35BA9">
        <w:rPr>
          <w:spacing w:val="-2"/>
          <w:sz w:val="24"/>
          <w:szCs w:val="24"/>
        </w:rPr>
        <w:t xml:space="preserve"> </w:t>
      </w:r>
      <w:r w:rsidR="000B4FB8" w:rsidRPr="00A35BA9">
        <w:rPr>
          <w:spacing w:val="1"/>
          <w:sz w:val="24"/>
          <w:szCs w:val="24"/>
        </w:rPr>
        <w:t>th</w:t>
      </w:r>
      <w:r w:rsidR="000B4FB8" w:rsidRPr="00A35BA9">
        <w:rPr>
          <w:sz w:val="24"/>
          <w:szCs w:val="24"/>
        </w:rPr>
        <w:t>e</w:t>
      </w:r>
      <w:r w:rsidR="000B4FB8" w:rsidRPr="00A35BA9">
        <w:rPr>
          <w:spacing w:val="-3"/>
          <w:sz w:val="24"/>
          <w:szCs w:val="24"/>
        </w:rPr>
        <w:t xml:space="preserve"> </w:t>
      </w:r>
      <w:r w:rsidR="000B4FB8" w:rsidRPr="00A35BA9">
        <w:rPr>
          <w:spacing w:val="1"/>
          <w:sz w:val="24"/>
          <w:szCs w:val="24"/>
        </w:rPr>
        <w:t>T</w:t>
      </w:r>
      <w:r w:rsidR="000B4FB8" w:rsidRPr="00A35BA9">
        <w:rPr>
          <w:spacing w:val="-2"/>
          <w:sz w:val="24"/>
          <w:szCs w:val="24"/>
        </w:rPr>
        <w:t>r</w:t>
      </w:r>
      <w:r w:rsidR="000B4FB8" w:rsidRPr="00A35BA9">
        <w:rPr>
          <w:spacing w:val="1"/>
          <w:sz w:val="24"/>
          <w:szCs w:val="24"/>
        </w:rPr>
        <w:t>u</w:t>
      </w:r>
      <w:r w:rsidR="000B4FB8" w:rsidRPr="00A35BA9">
        <w:rPr>
          <w:spacing w:val="-1"/>
          <w:sz w:val="24"/>
          <w:szCs w:val="24"/>
        </w:rPr>
        <w:t>s</w:t>
      </w:r>
      <w:r w:rsidR="000B4FB8" w:rsidRPr="00A35BA9">
        <w:rPr>
          <w:spacing w:val="1"/>
          <w:sz w:val="24"/>
          <w:szCs w:val="24"/>
        </w:rPr>
        <w:t>t</w:t>
      </w:r>
      <w:r w:rsidR="000B4FB8" w:rsidRPr="00A35BA9">
        <w:rPr>
          <w:sz w:val="24"/>
          <w:szCs w:val="24"/>
        </w:rPr>
        <w:t>ee</w:t>
      </w:r>
      <w:r w:rsidR="000B4FB8" w:rsidRPr="00A35BA9">
        <w:rPr>
          <w:spacing w:val="-3"/>
          <w:sz w:val="24"/>
          <w:szCs w:val="24"/>
        </w:rPr>
        <w:t xml:space="preserve"> </w:t>
      </w:r>
      <w:r w:rsidR="000B4FB8" w:rsidRPr="00A35BA9">
        <w:rPr>
          <w:spacing w:val="-1"/>
          <w:sz w:val="24"/>
          <w:szCs w:val="24"/>
        </w:rPr>
        <w:t>i</w:t>
      </w:r>
      <w:r w:rsidR="000B4FB8" w:rsidRPr="00A35BA9">
        <w:rPr>
          <w:sz w:val="24"/>
          <w:szCs w:val="24"/>
        </w:rPr>
        <w:t>n</w:t>
      </w:r>
      <w:r w:rsidR="000B4FB8" w:rsidRPr="00A35BA9">
        <w:rPr>
          <w:spacing w:val="1"/>
          <w:sz w:val="24"/>
          <w:szCs w:val="24"/>
        </w:rPr>
        <w:t xml:space="preserve"> </w:t>
      </w:r>
      <w:r w:rsidR="000B4FB8" w:rsidRPr="00A35BA9">
        <w:rPr>
          <w:sz w:val="24"/>
          <w:szCs w:val="24"/>
        </w:rPr>
        <w:t>c</w:t>
      </w:r>
      <w:r w:rsidR="000B4FB8" w:rsidRPr="00A35BA9">
        <w:rPr>
          <w:spacing w:val="-1"/>
          <w:sz w:val="24"/>
          <w:szCs w:val="24"/>
        </w:rPr>
        <w:t>o</w:t>
      </w:r>
      <w:r w:rsidR="000B4FB8" w:rsidRPr="00A35BA9">
        <w:rPr>
          <w:sz w:val="24"/>
          <w:szCs w:val="24"/>
        </w:rPr>
        <w:t>m</w:t>
      </w:r>
      <w:r w:rsidR="000B4FB8" w:rsidRPr="00A35BA9">
        <w:rPr>
          <w:spacing w:val="-1"/>
          <w:sz w:val="24"/>
          <w:szCs w:val="24"/>
        </w:rPr>
        <w:t>pl</w:t>
      </w:r>
      <w:r w:rsidR="000B4FB8" w:rsidRPr="00A35BA9">
        <w:rPr>
          <w:spacing w:val="1"/>
          <w:sz w:val="24"/>
          <w:szCs w:val="24"/>
        </w:rPr>
        <w:t>y</w:t>
      </w:r>
      <w:r w:rsidR="000B4FB8" w:rsidRPr="00A35BA9">
        <w:rPr>
          <w:spacing w:val="-1"/>
          <w:sz w:val="24"/>
          <w:szCs w:val="24"/>
        </w:rPr>
        <w:t>i</w:t>
      </w:r>
      <w:r w:rsidR="000B4FB8" w:rsidRPr="00A35BA9">
        <w:rPr>
          <w:spacing w:val="1"/>
          <w:sz w:val="24"/>
          <w:szCs w:val="24"/>
        </w:rPr>
        <w:t>n</w:t>
      </w:r>
      <w:r w:rsidR="000B4FB8" w:rsidRPr="00A35BA9">
        <w:rPr>
          <w:sz w:val="24"/>
          <w:szCs w:val="24"/>
        </w:rPr>
        <w:t>g</w:t>
      </w:r>
      <w:r w:rsidR="000B4FB8" w:rsidRPr="00A35BA9">
        <w:rPr>
          <w:spacing w:val="-2"/>
          <w:sz w:val="24"/>
          <w:szCs w:val="24"/>
        </w:rPr>
        <w:t xml:space="preserve"> </w:t>
      </w:r>
      <w:r w:rsidR="000B4FB8" w:rsidRPr="00A35BA9">
        <w:rPr>
          <w:spacing w:val="-1"/>
          <w:sz w:val="24"/>
          <w:szCs w:val="24"/>
        </w:rPr>
        <w:t>w</w:t>
      </w:r>
      <w:r w:rsidR="000B4FB8" w:rsidRPr="00A35BA9">
        <w:rPr>
          <w:spacing w:val="1"/>
          <w:sz w:val="24"/>
          <w:szCs w:val="24"/>
        </w:rPr>
        <w:t>i</w:t>
      </w:r>
      <w:r w:rsidR="000B4FB8" w:rsidRPr="00A35BA9">
        <w:rPr>
          <w:spacing w:val="-1"/>
          <w:sz w:val="24"/>
          <w:szCs w:val="24"/>
        </w:rPr>
        <w:t>t</w:t>
      </w:r>
      <w:r w:rsidR="000B4FB8" w:rsidRPr="00A35BA9">
        <w:rPr>
          <w:sz w:val="24"/>
          <w:szCs w:val="24"/>
        </w:rPr>
        <w:t>h</w:t>
      </w:r>
      <w:r w:rsidR="000B4FB8" w:rsidRPr="00A35BA9">
        <w:rPr>
          <w:spacing w:val="1"/>
          <w:sz w:val="24"/>
          <w:szCs w:val="24"/>
        </w:rPr>
        <w:t xml:space="preserve"> </w:t>
      </w:r>
      <w:r w:rsidR="000B4FB8" w:rsidRPr="00A35BA9">
        <w:rPr>
          <w:sz w:val="24"/>
          <w:szCs w:val="24"/>
        </w:rPr>
        <w:t>a</w:t>
      </w:r>
      <w:r w:rsidR="000B4FB8" w:rsidRPr="00A35BA9">
        <w:rPr>
          <w:spacing w:val="-1"/>
          <w:sz w:val="24"/>
          <w:szCs w:val="24"/>
        </w:rPr>
        <w:t>l</w:t>
      </w:r>
      <w:r w:rsidR="000B4FB8" w:rsidRPr="00A35BA9">
        <w:rPr>
          <w:sz w:val="24"/>
          <w:szCs w:val="24"/>
        </w:rPr>
        <w:t>l</w:t>
      </w:r>
      <w:r w:rsidR="000B4FB8" w:rsidRPr="00A35BA9">
        <w:rPr>
          <w:spacing w:val="-2"/>
          <w:sz w:val="24"/>
          <w:szCs w:val="24"/>
        </w:rPr>
        <w:t xml:space="preserve"> </w:t>
      </w:r>
      <w:r w:rsidR="000B4FB8" w:rsidRPr="00A35BA9">
        <w:rPr>
          <w:spacing w:val="1"/>
          <w:sz w:val="24"/>
          <w:szCs w:val="24"/>
        </w:rPr>
        <w:t>p</w:t>
      </w:r>
      <w:r w:rsidR="000B4FB8" w:rsidRPr="00A35BA9">
        <w:rPr>
          <w:sz w:val="24"/>
          <w:szCs w:val="24"/>
        </w:rPr>
        <w:t>r</w:t>
      </w:r>
      <w:r w:rsidR="000B4FB8" w:rsidRPr="00A35BA9">
        <w:rPr>
          <w:spacing w:val="-1"/>
          <w:sz w:val="24"/>
          <w:szCs w:val="24"/>
        </w:rPr>
        <w:t>ov</w:t>
      </w:r>
      <w:r w:rsidR="000B4FB8" w:rsidRPr="00A35BA9">
        <w:rPr>
          <w:spacing w:val="1"/>
          <w:sz w:val="24"/>
          <w:szCs w:val="24"/>
        </w:rPr>
        <w:t>i</w:t>
      </w:r>
      <w:r w:rsidR="000B4FB8" w:rsidRPr="00A35BA9">
        <w:rPr>
          <w:spacing w:val="-1"/>
          <w:sz w:val="24"/>
          <w:szCs w:val="24"/>
        </w:rPr>
        <w:t>si</w:t>
      </w:r>
      <w:r w:rsidR="000B4FB8" w:rsidRPr="00A35BA9">
        <w:rPr>
          <w:spacing w:val="1"/>
          <w:sz w:val="24"/>
          <w:szCs w:val="24"/>
        </w:rPr>
        <w:t>o</w:t>
      </w:r>
      <w:r w:rsidR="000B4FB8" w:rsidRPr="00A35BA9">
        <w:rPr>
          <w:spacing w:val="-1"/>
          <w:sz w:val="24"/>
          <w:szCs w:val="24"/>
        </w:rPr>
        <w:t>n</w:t>
      </w:r>
      <w:r w:rsidR="000B4FB8" w:rsidRPr="00A35BA9">
        <w:rPr>
          <w:sz w:val="24"/>
          <w:szCs w:val="24"/>
        </w:rPr>
        <w:t>s</w:t>
      </w:r>
      <w:r w:rsidR="000B4FB8" w:rsidRPr="00A35BA9">
        <w:rPr>
          <w:spacing w:val="1"/>
          <w:sz w:val="24"/>
          <w:szCs w:val="24"/>
        </w:rPr>
        <w:t xml:space="preserve"> o</w:t>
      </w:r>
      <w:r w:rsidR="000B4FB8" w:rsidRPr="00A35BA9">
        <w:rPr>
          <w:sz w:val="24"/>
          <w:szCs w:val="24"/>
        </w:rPr>
        <w:t>f</w:t>
      </w:r>
      <w:r w:rsidR="000B4FB8" w:rsidRPr="00A35BA9">
        <w:rPr>
          <w:spacing w:val="-3"/>
          <w:sz w:val="24"/>
          <w:szCs w:val="24"/>
        </w:rPr>
        <w:t xml:space="preserve"> </w:t>
      </w:r>
      <w:r w:rsidR="000B4FB8" w:rsidRPr="00A35BA9">
        <w:rPr>
          <w:sz w:val="24"/>
          <w:szCs w:val="24"/>
        </w:rPr>
        <w:t>t</w:t>
      </w:r>
      <w:r w:rsidR="000B4FB8" w:rsidRPr="00A35BA9">
        <w:rPr>
          <w:spacing w:val="1"/>
          <w:sz w:val="24"/>
          <w:szCs w:val="24"/>
        </w:rPr>
        <w:t>h</w:t>
      </w:r>
      <w:r w:rsidR="000B4FB8" w:rsidRPr="00A35BA9">
        <w:rPr>
          <w:sz w:val="24"/>
          <w:szCs w:val="24"/>
        </w:rPr>
        <w:t xml:space="preserve">e </w:t>
      </w:r>
      <w:r w:rsidR="000B4FB8" w:rsidRPr="00A35BA9">
        <w:rPr>
          <w:spacing w:val="1"/>
          <w:sz w:val="24"/>
          <w:szCs w:val="24"/>
        </w:rPr>
        <w:t>U</w:t>
      </w:r>
      <w:r w:rsidR="000B4FB8" w:rsidRPr="00A35BA9">
        <w:rPr>
          <w:spacing w:val="-1"/>
          <w:sz w:val="24"/>
          <w:szCs w:val="24"/>
        </w:rPr>
        <w:t>ni</w:t>
      </w:r>
      <w:r w:rsidR="000B4FB8" w:rsidRPr="00A35BA9">
        <w:rPr>
          <w:spacing w:val="1"/>
          <w:sz w:val="24"/>
          <w:szCs w:val="24"/>
        </w:rPr>
        <w:t>t</w:t>
      </w:r>
      <w:r w:rsidR="000B4FB8" w:rsidRPr="00A35BA9">
        <w:rPr>
          <w:sz w:val="24"/>
          <w:szCs w:val="24"/>
        </w:rPr>
        <w:t>ed</w:t>
      </w:r>
      <w:r w:rsidR="000B4FB8" w:rsidRPr="00A35BA9">
        <w:rPr>
          <w:spacing w:val="1"/>
          <w:sz w:val="24"/>
          <w:szCs w:val="24"/>
        </w:rPr>
        <w:t xml:space="preserve"> </w:t>
      </w:r>
      <w:r w:rsidR="000B4FB8" w:rsidRPr="00A35BA9">
        <w:rPr>
          <w:spacing w:val="-3"/>
          <w:sz w:val="24"/>
          <w:szCs w:val="24"/>
        </w:rPr>
        <w:t>S</w:t>
      </w:r>
      <w:r w:rsidR="000B4FB8" w:rsidRPr="00A35BA9">
        <w:rPr>
          <w:spacing w:val="1"/>
          <w:sz w:val="24"/>
          <w:szCs w:val="24"/>
        </w:rPr>
        <w:t>t</w:t>
      </w:r>
      <w:r w:rsidR="000B4FB8" w:rsidRPr="00A35BA9">
        <w:rPr>
          <w:spacing w:val="-2"/>
          <w:sz w:val="24"/>
          <w:szCs w:val="24"/>
        </w:rPr>
        <w:t>a</w:t>
      </w:r>
      <w:r w:rsidR="000B4FB8" w:rsidRPr="00A35BA9">
        <w:rPr>
          <w:spacing w:val="1"/>
          <w:sz w:val="24"/>
          <w:szCs w:val="24"/>
        </w:rPr>
        <w:t>t</w:t>
      </w:r>
      <w:r w:rsidR="000B4FB8" w:rsidRPr="00A35BA9">
        <w:rPr>
          <w:spacing w:val="-2"/>
          <w:sz w:val="24"/>
          <w:szCs w:val="24"/>
        </w:rPr>
        <w:t>e</w:t>
      </w:r>
      <w:r w:rsidR="000B4FB8" w:rsidRPr="00A35BA9">
        <w:rPr>
          <w:sz w:val="24"/>
          <w:szCs w:val="24"/>
        </w:rPr>
        <w:t>s</w:t>
      </w:r>
      <w:r w:rsidR="000B4FB8" w:rsidRPr="00A35BA9">
        <w:rPr>
          <w:spacing w:val="1"/>
          <w:sz w:val="24"/>
          <w:szCs w:val="24"/>
        </w:rPr>
        <w:t xml:space="preserve"> </w:t>
      </w:r>
      <w:r w:rsidR="000B4FB8" w:rsidRPr="00A35BA9">
        <w:rPr>
          <w:sz w:val="24"/>
          <w:szCs w:val="24"/>
        </w:rPr>
        <w:t>Ba</w:t>
      </w:r>
      <w:r w:rsidR="000B4FB8" w:rsidRPr="00A35BA9">
        <w:rPr>
          <w:spacing w:val="-1"/>
          <w:sz w:val="24"/>
          <w:szCs w:val="24"/>
        </w:rPr>
        <w:t>n</w:t>
      </w:r>
      <w:r w:rsidR="000B4FB8" w:rsidRPr="00A35BA9">
        <w:rPr>
          <w:spacing w:val="1"/>
          <w:sz w:val="24"/>
          <w:szCs w:val="24"/>
        </w:rPr>
        <w:t>k</w:t>
      </w:r>
      <w:r w:rsidR="000B4FB8" w:rsidRPr="00A35BA9">
        <w:rPr>
          <w:spacing w:val="-2"/>
          <w:sz w:val="24"/>
          <w:szCs w:val="24"/>
        </w:rPr>
        <w:t>r</w:t>
      </w:r>
      <w:r w:rsidR="000B4FB8" w:rsidRPr="00A35BA9">
        <w:rPr>
          <w:spacing w:val="-1"/>
          <w:sz w:val="24"/>
          <w:szCs w:val="24"/>
        </w:rPr>
        <w:t>u</w:t>
      </w:r>
      <w:r w:rsidR="000B4FB8" w:rsidRPr="00A35BA9">
        <w:rPr>
          <w:spacing w:val="1"/>
          <w:sz w:val="24"/>
          <w:szCs w:val="24"/>
        </w:rPr>
        <w:t>pt</w:t>
      </w:r>
      <w:r w:rsidR="000B4FB8" w:rsidRPr="00A35BA9">
        <w:rPr>
          <w:spacing w:val="-2"/>
          <w:sz w:val="24"/>
          <w:szCs w:val="24"/>
        </w:rPr>
        <w:t>c</w:t>
      </w:r>
      <w:r w:rsidR="000B4FB8" w:rsidRPr="00A35BA9">
        <w:rPr>
          <w:sz w:val="24"/>
          <w:szCs w:val="24"/>
        </w:rPr>
        <w:t>y</w:t>
      </w:r>
      <w:r w:rsidR="000B4FB8" w:rsidRPr="00A35BA9">
        <w:rPr>
          <w:spacing w:val="1"/>
          <w:sz w:val="24"/>
          <w:szCs w:val="24"/>
        </w:rPr>
        <w:t xml:space="preserve"> </w:t>
      </w:r>
      <w:r w:rsidR="000B4FB8" w:rsidRPr="00A35BA9">
        <w:rPr>
          <w:spacing w:val="-2"/>
          <w:sz w:val="24"/>
          <w:szCs w:val="24"/>
        </w:rPr>
        <w:t>C</w:t>
      </w:r>
      <w:r w:rsidR="000B4FB8" w:rsidRPr="00A35BA9">
        <w:rPr>
          <w:spacing w:val="1"/>
          <w:sz w:val="24"/>
          <w:szCs w:val="24"/>
        </w:rPr>
        <w:t>o</w:t>
      </w:r>
      <w:r w:rsidR="000B4FB8" w:rsidRPr="00A35BA9">
        <w:rPr>
          <w:spacing w:val="-1"/>
          <w:sz w:val="24"/>
          <w:szCs w:val="24"/>
        </w:rPr>
        <w:t>d</w:t>
      </w:r>
      <w:r w:rsidR="000B4FB8" w:rsidRPr="00A35BA9">
        <w:rPr>
          <w:sz w:val="24"/>
          <w:szCs w:val="24"/>
        </w:rPr>
        <w:t>e a</w:t>
      </w:r>
      <w:r w:rsidR="000B4FB8" w:rsidRPr="00A35BA9">
        <w:rPr>
          <w:spacing w:val="-1"/>
          <w:sz w:val="24"/>
          <w:szCs w:val="24"/>
        </w:rPr>
        <w:t>n</w:t>
      </w:r>
      <w:r w:rsidR="000B4FB8" w:rsidRPr="00A35BA9">
        <w:rPr>
          <w:sz w:val="24"/>
          <w:szCs w:val="24"/>
        </w:rPr>
        <w:t>d</w:t>
      </w:r>
      <w:r w:rsidR="000B4FB8" w:rsidRPr="00A35BA9">
        <w:rPr>
          <w:spacing w:val="1"/>
          <w:sz w:val="24"/>
          <w:szCs w:val="24"/>
        </w:rPr>
        <w:t xml:space="preserve"> </w:t>
      </w:r>
      <w:r w:rsidR="000B4FB8" w:rsidRPr="00A35BA9">
        <w:rPr>
          <w:sz w:val="24"/>
          <w:szCs w:val="24"/>
        </w:rPr>
        <w:t>F</w:t>
      </w:r>
      <w:r w:rsidR="000B4FB8" w:rsidRPr="00A35BA9">
        <w:rPr>
          <w:spacing w:val="-2"/>
          <w:sz w:val="24"/>
          <w:szCs w:val="24"/>
        </w:rPr>
        <w:t>e</w:t>
      </w:r>
      <w:r w:rsidR="000B4FB8" w:rsidRPr="00A35BA9">
        <w:rPr>
          <w:spacing w:val="1"/>
          <w:sz w:val="24"/>
          <w:szCs w:val="24"/>
        </w:rPr>
        <w:t>d</w:t>
      </w:r>
      <w:r w:rsidR="000B4FB8" w:rsidRPr="00A35BA9">
        <w:rPr>
          <w:sz w:val="24"/>
          <w:szCs w:val="24"/>
        </w:rPr>
        <w:t>er</w:t>
      </w:r>
      <w:r w:rsidR="000B4FB8" w:rsidRPr="00A35BA9">
        <w:rPr>
          <w:spacing w:val="-2"/>
          <w:sz w:val="24"/>
          <w:szCs w:val="24"/>
        </w:rPr>
        <w:t>a</w:t>
      </w:r>
      <w:r w:rsidR="000B4FB8" w:rsidRPr="00A35BA9">
        <w:rPr>
          <w:sz w:val="24"/>
          <w:szCs w:val="24"/>
        </w:rPr>
        <w:t>l</w:t>
      </w:r>
      <w:r w:rsidR="000B4FB8" w:rsidRPr="00A35BA9">
        <w:rPr>
          <w:spacing w:val="1"/>
          <w:sz w:val="24"/>
          <w:szCs w:val="24"/>
        </w:rPr>
        <w:t xml:space="preserve"> </w:t>
      </w:r>
      <w:r w:rsidR="000B4FB8" w:rsidRPr="00A35BA9">
        <w:rPr>
          <w:sz w:val="24"/>
          <w:szCs w:val="24"/>
        </w:rPr>
        <w:t>R</w:t>
      </w:r>
      <w:r w:rsidR="000B4FB8" w:rsidRPr="00A35BA9">
        <w:rPr>
          <w:spacing w:val="-1"/>
          <w:sz w:val="24"/>
          <w:szCs w:val="24"/>
        </w:rPr>
        <w:t>u</w:t>
      </w:r>
      <w:r w:rsidR="000B4FB8" w:rsidRPr="00A35BA9">
        <w:rPr>
          <w:spacing w:val="1"/>
          <w:sz w:val="24"/>
          <w:szCs w:val="24"/>
        </w:rPr>
        <w:t>l</w:t>
      </w:r>
      <w:r w:rsidR="000B4FB8" w:rsidRPr="00A35BA9">
        <w:rPr>
          <w:spacing w:val="-2"/>
          <w:sz w:val="24"/>
          <w:szCs w:val="24"/>
        </w:rPr>
        <w:t>e</w:t>
      </w:r>
      <w:r w:rsidR="000B4FB8" w:rsidRPr="00A35BA9">
        <w:rPr>
          <w:sz w:val="24"/>
          <w:szCs w:val="24"/>
        </w:rPr>
        <w:t>s</w:t>
      </w:r>
      <w:r w:rsidR="000B4FB8" w:rsidRPr="00A35BA9">
        <w:rPr>
          <w:spacing w:val="1"/>
          <w:sz w:val="24"/>
          <w:szCs w:val="24"/>
        </w:rPr>
        <w:t xml:space="preserve"> o</w:t>
      </w:r>
      <w:r w:rsidR="000B4FB8" w:rsidRPr="00A35BA9">
        <w:rPr>
          <w:sz w:val="24"/>
          <w:szCs w:val="24"/>
        </w:rPr>
        <w:t xml:space="preserve">f </w:t>
      </w:r>
      <w:r w:rsidR="000B4FB8" w:rsidRPr="00A35BA9">
        <w:rPr>
          <w:spacing w:val="-2"/>
          <w:sz w:val="24"/>
          <w:szCs w:val="24"/>
        </w:rPr>
        <w:t>B</w:t>
      </w:r>
      <w:r w:rsidR="000B4FB8" w:rsidRPr="00A35BA9">
        <w:rPr>
          <w:sz w:val="24"/>
          <w:szCs w:val="24"/>
        </w:rPr>
        <w:t>a</w:t>
      </w:r>
      <w:r w:rsidR="000B4FB8" w:rsidRPr="00A35BA9">
        <w:rPr>
          <w:spacing w:val="-1"/>
          <w:sz w:val="24"/>
          <w:szCs w:val="24"/>
        </w:rPr>
        <w:t>n</w:t>
      </w:r>
      <w:r w:rsidR="000B4FB8" w:rsidRPr="00A35BA9">
        <w:rPr>
          <w:spacing w:val="1"/>
          <w:sz w:val="24"/>
          <w:szCs w:val="24"/>
        </w:rPr>
        <w:t>k</w:t>
      </w:r>
      <w:r w:rsidR="000B4FB8" w:rsidRPr="00A35BA9">
        <w:rPr>
          <w:spacing w:val="-2"/>
          <w:sz w:val="24"/>
          <w:szCs w:val="24"/>
        </w:rPr>
        <w:t>r</w:t>
      </w:r>
      <w:r w:rsidR="000B4FB8" w:rsidRPr="00A35BA9">
        <w:rPr>
          <w:spacing w:val="1"/>
          <w:sz w:val="24"/>
          <w:szCs w:val="24"/>
        </w:rPr>
        <w:t>u</w:t>
      </w:r>
      <w:r w:rsidR="000B4FB8" w:rsidRPr="00A35BA9">
        <w:rPr>
          <w:spacing w:val="-1"/>
          <w:sz w:val="24"/>
          <w:szCs w:val="24"/>
        </w:rPr>
        <w:t>p</w:t>
      </w:r>
      <w:r w:rsidR="000B4FB8" w:rsidRPr="00A35BA9">
        <w:rPr>
          <w:spacing w:val="1"/>
          <w:sz w:val="24"/>
          <w:szCs w:val="24"/>
        </w:rPr>
        <w:t>t</w:t>
      </w:r>
      <w:r w:rsidR="000B4FB8" w:rsidRPr="00A35BA9">
        <w:rPr>
          <w:spacing w:val="-2"/>
          <w:sz w:val="24"/>
          <w:szCs w:val="24"/>
        </w:rPr>
        <w:t>c</w:t>
      </w:r>
      <w:r w:rsidR="000B4FB8" w:rsidRPr="00A35BA9">
        <w:rPr>
          <w:sz w:val="24"/>
          <w:szCs w:val="24"/>
        </w:rPr>
        <w:t>y</w:t>
      </w:r>
      <w:r w:rsidR="000B4FB8" w:rsidRPr="00A35BA9">
        <w:rPr>
          <w:spacing w:val="1"/>
          <w:sz w:val="24"/>
          <w:szCs w:val="24"/>
        </w:rPr>
        <w:t xml:space="preserve"> </w:t>
      </w:r>
      <w:r w:rsidR="000B4FB8" w:rsidRPr="00A35BA9">
        <w:rPr>
          <w:sz w:val="24"/>
          <w:szCs w:val="24"/>
        </w:rPr>
        <w:t>Pr</w:t>
      </w:r>
      <w:r w:rsidR="000B4FB8" w:rsidRPr="00A35BA9">
        <w:rPr>
          <w:spacing w:val="-1"/>
          <w:sz w:val="24"/>
          <w:szCs w:val="24"/>
        </w:rPr>
        <w:t>o</w:t>
      </w:r>
      <w:r w:rsidR="000B4FB8" w:rsidRPr="00A35BA9">
        <w:rPr>
          <w:sz w:val="24"/>
          <w:szCs w:val="24"/>
        </w:rPr>
        <w:t>c</w:t>
      </w:r>
      <w:r w:rsidR="000B4FB8" w:rsidRPr="00A35BA9">
        <w:rPr>
          <w:spacing w:val="-2"/>
          <w:sz w:val="24"/>
          <w:szCs w:val="24"/>
        </w:rPr>
        <w:t>e</w:t>
      </w:r>
      <w:r w:rsidR="000B4FB8" w:rsidRPr="00A35BA9">
        <w:rPr>
          <w:spacing w:val="1"/>
          <w:sz w:val="24"/>
          <w:szCs w:val="24"/>
        </w:rPr>
        <w:t>du</w:t>
      </w:r>
      <w:r w:rsidR="000B4FB8" w:rsidRPr="00A35BA9">
        <w:rPr>
          <w:spacing w:val="-2"/>
          <w:sz w:val="24"/>
          <w:szCs w:val="24"/>
        </w:rPr>
        <w:t>r</w:t>
      </w:r>
      <w:r w:rsidR="000B4FB8" w:rsidRPr="00A35BA9">
        <w:rPr>
          <w:sz w:val="24"/>
          <w:szCs w:val="24"/>
        </w:rPr>
        <w:t>e.</w:t>
      </w:r>
    </w:p>
    <w:p w14:paraId="131A46AB" w14:textId="77777777" w:rsidR="001F3D4B" w:rsidRDefault="004F3250" w:rsidP="004F3250">
      <w:pPr>
        <w:pStyle w:val="ListParagraph"/>
        <w:numPr>
          <w:ilvl w:val="0"/>
          <w:numId w:val="2"/>
        </w:numPr>
        <w:spacing w:line="276" w:lineRule="auto"/>
        <w:rPr>
          <w:sz w:val="24"/>
          <w:szCs w:val="24"/>
        </w:rPr>
      </w:pPr>
      <w:r w:rsidRPr="004F3250">
        <w:rPr>
          <w:sz w:val="24"/>
          <w:szCs w:val="24"/>
        </w:rPr>
        <w:t>Attend and represents the Trustee at all hearings before the Court</w:t>
      </w:r>
      <w:r w:rsidR="00987370">
        <w:rPr>
          <w:sz w:val="24"/>
          <w:szCs w:val="24"/>
        </w:rPr>
        <w:t>.</w:t>
      </w:r>
      <w:r w:rsidR="009E1AF0">
        <w:rPr>
          <w:sz w:val="24"/>
          <w:szCs w:val="24"/>
        </w:rPr>
        <w:t xml:space="preserve"> </w:t>
      </w:r>
    </w:p>
    <w:p w14:paraId="70DC89F6" w14:textId="64E42172" w:rsidR="004F3250" w:rsidRPr="004F3250" w:rsidRDefault="009E1AF0" w:rsidP="004F3250">
      <w:pPr>
        <w:pStyle w:val="ListParagraph"/>
        <w:numPr>
          <w:ilvl w:val="0"/>
          <w:numId w:val="2"/>
        </w:numPr>
        <w:spacing w:line="276" w:lineRule="auto"/>
        <w:rPr>
          <w:sz w:val="24"/>
          <w:szCs w:val="24"/>
        </w:rPr>
      </w:pPr>
      <w:r>
        <w:rPr>
          <w:sz w:val="24"/>
          <w:szCs w:val="24"/>
        </w:rPr>
        <w:t xml:space="preserve">Prepare for, </w:t>
      </w:r>
      <w:r w:rsidR="00537DBE">
        <w:rPr>
          <w:sz w:val="24"/>
          <w:szCs w:val="24"/>
        </w:rPr>
        <w:t>attend,</w:t>
      </w:r>
      <w:r>
        <w:rPr>
          <w:sz w:val="24"/>
          <w:szCs w:val="24"/>
        </w:rPr>
        <w:t xml:space="preserve"> and conduct </w:t>
      </w:r>
      <w:r w:rsidR="003B6561">
        <w:rPr>
          <w:sz w:val="24"/>
          <w:szCs w:val="24"/>
        </w:rPr>
        <w:t>f</w:t>
      </w:r>
      <w:r>
        <w:rPr>
          <w:sz w:val="24"/>
          <w:szCs w:val="24"/>
        </w:rPr>
        <w:t xml:space="preserve">irst meeting of creditors. </w:t>
      </w:r>
    </w:p>
    <w:p w14:paraId="11C7EFD7" w14:textId="77777777" w:rsidR="00F5682E" w:rsidRPr="00AA6E35" w:rsidRDefault="00F5682E" w:rsidP="00F5682E">
      <w:pPr>
        <w:pStyle w:val="ListParagraph"/>
        <w:numPr>
          <w:ilvl w:val="0"/>
          <w:numId w:val="2"/>
        </w:numPr>
        <w:spacing w:line="276" w:lineRule="auto"/>
        <w:rPr>
          <w:sz w:val="24"/>
          <w:szCs w:val="24"/>
        </w:rPr>
      </w:pPr>
      <w:r w:rsidRPr="00AA6E35">
        <w:rPr>
          <w:sz w:val="24"/>
          <w:szCs w:val="24"/>
        </w:rPr>
        <w:t>Review petitions, pleadings, statements, applications, plans, motions, claims and other documents for legal sufficiency and initiate and/or recommend appropriate strategy to the Trustee.</w:t>
      </w:r>
    </w:p>
    <w:p w14:paraId="3E48C673" w14:textId="2A0E3EB2" w:rsidR="00F5682E" w:rsidRPr="00AA6E35" w:rsidRDefault="00F5682E" w:rsidP="00F5682E">
      <w:pPr>
        <w:pStyle w:val="ListParagraph"/>
        <w:numPr>
          <w:ilvl w:val="0"/>
          <w:numId w:val="2"/>
        </w:numPr>
        <w:spacing w:line="276" w:lineRule="auto"/>
        <w:rPr>
          <w:sz w:val="24"/>
          <w:szCs w:val="24"/>
        </w:rPr>
      </w:pPr>
      <w:r w:rsidRPr="00AA6E35">
        <w:rPr>
          <w:sz w:val="24"/>
          <w:szCs w:val="24"/>
        </w:rPr>
        <w:t xml:space="preserve">Perform legal research and prepare briefs, </w:t>
      </w:r>
      <w:r>
        <w:rPr>
          <w:sz w:val="24"/>
          <w:szCs w:val="24"/>
        </w:rPr>
        <w:t xml:space="preserve">pleadings, </w:t>
      </w:r>
      <w:r w:rsidRPr="00AA6E35">
        <w:rPr>
          <w:sz w:val="24"/>
          <w:szCs w:val="24"/>
        </w:rPr>
        <w:t>responses, and legal memoranda for the Trustee.</w:t>
      </w:r>
    </w:p>
    <w:p w14:paraId="08F1FE3A" w14:textId="77777777" w:rsidR="00F5682E" w:rsidRPr="00AA6E35" w:rsidRDefault="00F5682E" w:rsidP="00F5682E">
      <w:pPr>
        <w:pStyle w:val="ListParagraph"/>
        <w:numPr>
          <w:ilvl w:val="0"/>
          <w:numId w:val="2"/>
        </w:numPr>
        <w:spacing w:line="276" w:lineRule="auto"/>
        <w:rPr>
          <w:sz w:val="24"/>
          <w:szCs w:val="24"/>
        </w:rPr>
      </w:pPr>
      <w:r w:rsidRPr="00AA6E35">
        <w:rPr>
          <w:sz w:val="24"/>
          <w:szCs w:val="24"/>
        </w:rPr>
        <w:t>Provide technical assistance and respond to inquiries of attorneys, debtors, creditors, court employees, and the public on matters involving chapter 13 cases.</w:t>
      </w:r>
    </w:p>
    <w:p w14:paraId="46B29F62" w14:textId="77777777" w:rsidR="00F5682E" w:rsidRPr="00AA6E35" w:rsidRDefault="00F5682E" w:rsidP="00F5682E">
      <w:pPr>
        <w:pStyle w:val="ListParagraph"/>
        <w:numPr>
          <w:ilvl w:val="0"/>
          <w:numId w:val="2"/>
        </w:numPr>
        <w:spacing w:line="276" w:lineRule="auto"/>
        <w:rPr>
          <w:sz w:val="24"/>
          <w:szCs w:val="24"/>
        </w:rPr>
      </w:pPr>
      <w:r w:rsidRPr="00AA6E35">
        <w:rPr>
          <w:sz w:val="24"/>
          <w:szCs w:val="24"/>
        </w:rPr>
        <w:t>Supervise and review work product of Trustee staff.</w:t>
      </w:r>
    </w:p>
    <w:p w14:paraId="4D9941CD" w14:textId="77777777" w:rsidR="00F5682E" w:rsidRPr="00AA6E35" w:rsidRDefault="00F5682E" w:rsidP="00F5682E">
      <w:pPr>
        <w:pStyle w:val="ListParagraph"/>
        <w:numPr>
          <w:ilvl w:val="0"/>
          <w:numId w:val="2"/>
        </w:numPr>
        <w:spacing w:line="276" w:lineRule="auto"/>
        <w:rPr>
          <w:sz w:val="24"/>
          <w:szCs w:val="24"/>
        </w:rPr>
      </w:pPr>
      <w:r w:rsidRPr="00AA6E35">
        <w:rPr>
          <w:sz w:val="24"/>
          <w:szCs w:val="24"/>
        </w:rPr>
        <w:t>The duties of the position are comprehensive and demanding.</w:t>
      </w:r>
    </w:p>
    <w:p w14:paraId="77BC1976" w14:textId="77777777" w:rsidR="00FA44D1" w:rsidRPr="00A35BA9" w:rsidRDefault="00FA44D1">
      <w:pPr>
        <w:spacing w:before="4" w:line="240" w:lineRule="exact"/>
        <w:rPr>
          <w:sz w:val="24"/>
          <w:szCs w:val="24"/>
        </w:rPr>
      </w:pPr>
    </w:p>
    <w:p w14:paraId="090C3278" w14:textId="77777777" w:rsidR="00FA44D1" w:rsidRPr="00A35BA9" w:rsidRDefault="00FA44D1">
      <w:pPr>
        <w:spacing w:before="2" w:line="200" w:lineRule="exact"/>
        <w:rPr>
          <w:sz w:val="24"/>
          <w:szCs w:val="24"/>
        </w:rPr>
      </w:pPr>
    </w:p>
    <w:p w14:paraId="33F8D134" w14:textId="77777777" w:rsidR="009A58D0" w:rsidRPr="00A35BA9" w:rsidRDefault="009A58D0">
      <w:pPr>
        <w:spacing w:before="2" w:line="200" w:lineRule="exact"/>
        <w:rPr>
          <w:sz w:val="24"/>
          <w:szCs w:val="24"/>
        </w:rPr>
      </w:pPr>
    </w:p>
    <w:p w14:paraId="6B7E86CA" w14:textId="77777777" w:rsidR="00A35BA9" w:rsidRDefault="00A35BA9">
      <w:pPr>
        <w:rPr>
          <w:b/>
          <w:spacing w:val="1"/>
          <w:sz w:val="24"/>
          <w:szCs w:val="24"/>
          <w:u w:val="thick" w:color="000000"/>
        </w:rPr>
      </w:pPr>
      <w:r>
        <w:rPr>
          <w:b/>
          <w:spacing w:val="1"/>
          <w:sz w:val="24"/>
          <w:szCs w:val="24"/>
          <w:u w:val="thick" w:color="000000"/>
        </w:rPr>
        <w:br w:type="page"/>
      </w:r>
    </w:p>
    <w:p w14:paraId="7005D77C" w14:textId="77777777" w:rsidR="00FA44D1" w:rsidRPr="00A35BA9" w:rsidRDefault="00E5144C" w:rsidP="009A58D0">
      <w:pPr>
        <w:rPr>
          <w:sz w:val="24"/>
          <w:szCs w:val="24"/>
        </w:rPr>
      </w:pPr>
      <w:r w:rsidRPr="00A35BA9">
        <w:rPr>
          <w:b/>
          <w:spacing w:val="1"/>
          <w:sz w:val="24"/>
          <w:szCs w:val="24"/>
          <w:u w:val="thick" w:color="000000"/>
        </w:rPr>
        <w:lastRenderedPageBreak/>
        <w:t>R</w:t>
      </w:r>
      <w:r w:rsidRPr="00A35BA9">
        <w:rPr>
          <w:b/>
          <w:sz w:val="24"/>
          <w:szCs w:val="24"/>
          <w:u w:val="thick" w:color="000000"/>
        </w:rPr>
        <w:t>E</w:t>
      </w:r>
      <w:r w:rsidRPr="00A35BA9">
        <w:rPr>
          <w:b/>
          <w:spacing w:val="-2"/>
          <w:sz w:val="24"/>
          <w:szCs w:val="24"/>
          <w:u w:val="thick" w:color="000000"/>
        </w:rPr>
        <w:t>Q</w:t>
      </w:r>
      <w:r w:rsidRPr="00A35BA9">
        <w:rPr>
          <w:b/>
          <w:spacing w:val="1"/>
          <w:sz w:val="24"/>
          <w:szCs w:val="24"/>
          <w:u w:val="thick" w:color="000000"/>
        </w:rPr>
        <w:t>U</w:t>
      </w:r>
      <w:r w:rsidRPr="00A35BA9">
        <w:rPr>
          <w:b/>
          <w:spacing w:val="-1"/>
          <w:sz w:val="24"/>
          <w:szCs w:val="24"/>
          <w:u w:val="thick" w:color="000000"/>
        </w:rPr>
        <w:t>I</w:t>
      </w:r>
      <w:r w:rsidRPr="00A35BA9">
        <w:rPr>
          <w:b/>
          <w:spacing w:val="1"/>
          <w:sz w:val="24"/>
          <w:szCs w:val="24"/>
          <w:u w:val="thick" w:color="000000"/>
        </w:rPr>
        <w:t>R</w:t>
      </w:r>
      <w:r w:rsidRPr="00A35BA9">
        <w:rPr>
          <w:b/>
          <w:sz w:val="24"/>
          <w:szCs w:val="24"/>
          <w:u w:val="thick" w:color="000000"/>
        </w:rPr>
        <w:t>E</w:t>
      </w:r>
      <w:r w:rsidRPr="00A35BA9">
        <w:rPr>
          <w:b/>
          <w:spacing w:val="-1"/>
          <w:sz w:val="24"/>
          <w:szCs w:val="24"/>
          <w:u w:val="thick" w:color="000000"/>
        </w:rPr>
        <w:t>M</w:t>
      </w:r>
      <w:r w:rsidRPr="00A35BA9">
        <w:rPr>
          <w:b/>
          <w:spacing w:val="-2"/>
          <w:sz w:val="24"/>
          <w:szCs w:val="24"/>
          <w:u w:val="thick" w:color="000000"/>
        </w:rPr>
        <w:t>E</w:t>
      </w:r>
      <w:r w:rsidRPr="00A35BA9">
        <w:rPr>
          <w:b/>
          <w:spacing w:val="1"/>
          <w:sz w:val="24"/>
          <w:szCs w:val="24"/>
          <w:u w:val="thick" w:color="000000"/>
        </w:rPr>
        <w:t>N</w:t>
      </w:r>
      <w:r w:rsidRPr="00A35BA9">
        <w:rPr>
          <w:b/>
          <w:spacing w:val="-3"/>
          <w:sz w:val="24"/>
          <w:szCs w:val="24"/>
          <w:u w:val="thick" w:color="000000"/>
        </w:rPr>
        <w:t>T</w:t>
      </w:r>
      <w:r w:rsidRPr="00A35BA9">
        <w:rPr>
          <w:b/>
          <w:sz w:val="24"/>
          <w:szCs w:val="24"/>
          <w:u w:val="thick" w:color="000000"/>
        </w:rPr>
        <w:t>S</w:t>
      </w:r>
      <w:r w:rsidRPr="00A35BA9">
        <w:rPr>
          <w:b/>
          <w:spacing w:val="-1"/>
          <w:sz w:val="24"/>
          <w:szCs w:val="24"/>
          <w:u w:val="thick" w:color="000000"/>
        </w:rPr>
        <w:t xml:space="preserve"> </w:t>
      </w:r>
      <w:r w:rsidRPr="00A35BA9">
        <w:rPr>
          <w:b/>
          <w:spacing w:val="1"/>
          <w:sz w:val="24"/>
          <w:szCs w:val="24"/>
          <w:u w:val="thick" w:color="000000"/>
        </w:rPr>
        <w:t>I</w:t>
      </w:r>
      <w:r w:rsidRPr="00A35BA9">
        <w:rPr>
          <w:b/>
          <w:spacing w:val="-1"/>
          <w:sz w:val="24"/>
          <w:szCs w:val="24"/>
          <w:u w:val="thick" w:color="000000"/>
        </w:rPr>
        <w:t>N</w:t>
      </w:r>
      <w:r w:rsidRPr="00A35BA9">
        <w:rPr>
          <w:b/>
          <w:spacing w:val="1"/>
          <w:sz w:val="24"/>
          <w:szCs w:val="24"/>
          <w:u w:val="thick" w:color="000000"/>
        </w:rPr>
        <w:t>C</w:t>
      </w:r>
      <w:r w:rsidRPr="00A35BA9">
        <w:rPr>
          <w:b/>
          <w:spacing w:val="-3"/>
          <w:sz w:val="24"/>
          <w:szCs w:val="24"/>
          <w:u w:val="thick" w:color="000000"/>
        </w:rPr>
        <w:t>L</w:t>
      </w:r>
      <w:r w:rsidRPr="00A35BA9">
        <w:rPr>
          <w:b/>
          <w:spacing w:val="-1"/>
          <w:sz w:val="24"/>
          <w:szCs w:val="24"/>
          <w:u w:val="thick" w:color="000000"/>
        </w:rPr>
        <w:t>U</w:t>
      </w:r>
      <w:r w:rsidRPr="00A35BA9">
        <w:rPr>
          <w:b/>
          <w:spacing w:val="1"/>
          <w:sz w:val="24"/>
          <w:szCs w:val="24"/>
          <w:u w:val="thick" w:color="000000"/>
        </w:rPr>
        <w:t>D</w:t>
      </w:r>
      <w:r w:rsidRPr="00A35BA9">
        <w:rPr>
          <w:b/>
          <w:sz w:val="24"/>
          <w:szCs w:val="24"/>
          <w:u w:val="thick" w:color="000000"/>
        </w:rPr>
        <w:t>E:</w:t>
      </w:r>
    </w:p>
    <w:p w14:paraId="2AD0D13A" w14:textId="77777777" w:rsidR="008374EB" w:rsidRPr="00C30324" w:rsidRDefault="008374EB" w:rsidP="00C30324">
      <w:pPr>
        <w:spacing w:line="276" w:lineRule="auto"/>
        <w:rPr>
          <w:sz w:val="24"/>
          <w:szCs w:val="24"/>
        </w:rPr>
      </w:pPr>
    </w:p>
    <w:p w14:paraId="5886FC6F" w14:textId="2F19F007" w:rsidR="008374EB" w:rsidRPr="008374EB" w:rsidRDefault="008374EB" w:rsidP="008374EB">
      <w:pPr>
        <w:pStyle w:val="ListParagraph"/>
        <w:numPr>
          <w:ilvl w:val="0"/>
          <w:numId w:val="3"/>
        </w:numPr>
        <w:spacing w:line="276" w:lineRule="auto"/>
        <w:rPr>
          <w:sz w:val="24"/>
          <w:szCs w:val="24"/>
        </w:rPr>
      </w:pPr>
      <w:r w:rsidRPr="008374EB">
        <w:rPr>
          <w:sz w:val="24"/>
          <w:szCs w:val="24"/>
        </w:rPr>
        <w:t xml:space="preserve">Law Degree is required </w:t>
      </w:r>
    </w:p>
    <w:p w14:paraId="183E1191" w14:textId="574B9B20" w:rsidR="008374EB" w:rsidRPr="00AE6587" w:rsidRDefault="008374EB" w:rsidP="0086325D">
      <w:pPr>
        <w:pStyle w:val="ListParagraph"/>
        <w:numPr>
          <w:ilvl w:val="0"/>
          <w:numId w:val="3"/>
        </w:numPr>
        <w:spacing w:line="276" w:lineRule="auto"/>
        <w:rPr>
          <w:sz w:val="24"/>
          <w:szCs w:val="24"/>
        </w:rPr>
      </w:pPr>
      <w:r w:rsidRPr="008374EB">
        <w:rPr>
          <w:sz w:val="24"/>
          <w:szCs w:val="24"/>
        </w:rPr>
        <w:t>Admittance as a lawyer</w:t>
      </w:r>
      <w:r w:rsidR="00E0527B">
        <w:rPr>
          <w:sz w:val="24"/>
          <w:szCs w:val="24"/>
        </w:rPr>
        <w:t xml:space="preserve"> and</w:t>
      </w:r>
      <w:r w:rsidRPr="008374EB">
        <w:rPr>
          <w:sz w:val="24"/>
          <w:szCs w:val="24"/>
        </w:rPr>
        <w:t xml:space="preserve"> in good standing with the State Bar of </w:t>
      </w:r>
      <w:r w:rsidR="00501EB6">
        <w:rPr>
          <w:sz w:val="24"/>
          <w:szCs w:val="24"/>
        </w:rPr>
        <w:t>Virginia</w:t>
      </w:r>
      <w:r w:rsidRPr="008374EB">
        <w:rPr>
          <w:sz w:val="24"/>
          <w:szCs w:val="24"/>
        </w:rPr>
        <w:t xml:space="preserve"> and the United </w:t>
      </w:r>
      <w:r w:rsidRPr="00AE6587">
        <w:rPr>
          <w:sz w:val="24"/>
          <w:szCs w:val="24"/>
        </w:rPr>
        <w:t xml:space="preserve">States District Court for the </w:t>
      </w:r>
      <w:r w:rsidR="00B43942" w:rsidRPr="00AE6587">
        <w:rPr>
          <w:sz w:val="24"/>
          <w:szCs w:val="24"/>
        </w:rPr>
        <w:t xml:space="preserve">Eastern District </w:t>
      </w:r>
      <w:r w:rsidRPr="00AE6587">
        <w:rPr>
          <w:sz w:val="24"/>
          <w:szCs w:val="24"/>
        </w:rPr>
        <w:t xml:space="preserve">of </w:t>
      </w:r>
      <w:r w:rsidR="00B43942" w:rsidRPr="00AE6587">
        <w:rPr>
          <w:sz w:val="24"/>
          <w:szCs w:val="24"/>
        </w:rPr>
        <w:t>Virginia</w:t>
      </w:r>
      <w:r w:rsidRPr="00AE6587">
        <w:rPr>
          <w:sz w:val="24"/>
          <w:szCs w:val="24"/>
        </w:rPr>
        <w:t xml:space="preserve">.  </w:t>
      </w:r>
    </w:p>
    <w:p w14:paraId="78173BE5" w14:textId="23347FE5" w:rsidR="008C582C" w:rsidRPr="00AE6587" w:rsidRDefault="008C582C" w:rsidP="008C582C">
      <w:pPr>
        <w:pStyle w:val="ListParagraph"/>
        <w:numPr>
          <w:ilvl w:val="0"/>
          <w:numId w:val="3"/>
        </w:numPr>
        <w:rPr>
          <w:sz w:val="24"/>
          <w:szCs w:val="24"/>
        </w:rPr>
      </w:pPr>
      <w:r w:rsidRPr="00AE6587">
        <w:rPr>
          <w:sz w:val="24"/>
          <w:szCs w:val="24"/>
        </w:rPr>
        <w:t xml:space="preserve">Not be related to a Judge presiding in the Eastern District of Virginia or any member of the U.S. Trustee’s office operating in the Eastern District of Virginia   or to any other Chapter 13 Trustee in the Eastern District of </w:t>
      </w:r>
      <w:proofErr w:type="gramStart"/>
      <w:r w:rsidRPr="00AE6587">
        <w:rPr>
          <w:sz w:val="24"/>
          <w:szCs w:val="24"/>
        </w:rPr>
        <w:t>Virginia;</w:t>
      </w:r>
      <w:proofErr w:type="gramEnd"/>
      <w:r w:rsidRPr="00AE6587">
        <w:rPr>
          <w:sz w:val="24"/>
          <w:szCs w:val="24"/>
        </w:rPr>
        <w:t xml:space="preserve"> </w:t>
      </w:r>
    </w:p>
    <w:p w14:paraId="2761CFAE" w14:textId="77777777" w:rsidR="00535BC5" w:rsidRDefault="00535BC5" w:rsidP="00535BC5">
      <w:pPr>
        <w:pStyle w:val="ListParagraph"/>
        <w:numPr>
          <w:ilvl w:val="0"/>
          <w:numId w:val="3"/>
        </w:numPr>
        <w:spacing w:line="276" w:lineRule="auto"/>
        <w:rPr>
          <w:sz w:val="24"/>
          <w:szCs w:val="24"/>
        </w:rPr>
      </w:pPr>
      <w:r w:rsidRPr="002973D4">
        <w:rPr>
          <w:sz w:val="24"/>
          <w:szCs w:val="24"/>
        </w:rPr>
        <w:t>Must have superior analytical, research and writing skills and be proficient in computer assisted research.</w:t>
      </w:r>
    </w:p>
    <w:p w14:paraId="6E691482" w14:textId="77777777" w:rsidR="00535BC5" w:rsidRDefault="00535BC5" w:rsidP="00535BC5">
      <w:pPr>
        <w:pStyle w:val="ListParagraph"/>
        <w:numPr>
          <w:ilvl w:val="0"/>
          <w:numId w:val="3"/>
        </w:numPr>
        <w:spacing w:line="276" w:lineRule="auto"/>
        <w:rPr>
          <w:sz w:val="24"/>
          <w:szCs w:val="24"/>
        </w:rPr>
      </w:pPr>
      <w:r w:rsidRPr="002973D4">
        <w:rPr>
          <w:sz w:val="24"/>
          <w:szCs w:val="24"/>
        </w:rPr>
        <w:t>Must be free of prejudices against any individual, entity, or group of individuals which would interfere with unbiased performance of the staff attorney’s duties in assisting the Trustee.</w:t>
      </w:r>
    </w:p>
    <w:p w14:paraId="5044B84F" w14:textId="77777777" w:rsidR="00535BC5" w:rsidRDefault="00535BC5" w:rsidP="00535BC5">
      <w:pPr>
        <w:pStyle w:val="ListParagraph"/>
        <w:numPr>
          <w:ilvl w:val="0"/>
          <w:numId w:val="3"/>
        </w:numPr>
        <w:spacing w:line="276" w:lineRule="auto"/>
        <w:rPr>
          <w:sz w:val="24"/>
          <w:szCs w:val="24"/>
        </w:rPr>
      </w:pPr>
      <w:r w:rsidRPr="002973D4">
        <w:rPr>
          <w:sz w:val="24"/>
          <w:szCs w:val="24"/>
        </w:rPr>
        <w:t>Must exhibit by demeanor, character, and personality that the applicant would be able to competently assist the Trustee in performing and discharging her required duties.</w:t>
      </w:r>
    </w:p>
    <w:p w14:paraId="0BC93CA8" w14:textId="65300A40" w:rsidR="00360BE8" w:rsidRPr="00B3455F" w:rsidRDefault="00535BC5" w:rsidP="00B3455F">
      <w:pPr>
        <w:pStyle w:val="ListParagraph"/>
        <w:numPr>
          <w:ilvl w:val="0"/>
          <w:numId w:val="3"/>
        </w:numPr>
        <w:spacing w:line="276" w:lineRule="auto"/>
        <w:rPr>
          <w:sz w:val="24"/>
          <w:szCs w:val="24"/>
        </w:rPr>
      </w:pPr>
      <w:r w:rsidRPr="002973D4">
        <w:rPr>
          <w:sz w:val="24"/>
          <w:szCs w:val="24"/>
        </w:rPr>
        <w:t>Must possess strong communication and interpersonal skills.</w:t>
      </w:r>
    </w:p>
    <w:p w14:paraId="3794B392" w14:textId="7EA509BC" w:rsidR="002973D4" w:rsidRDefault="008374EB" w:rsidP="008374EB">
      <w:pPr>
        <w:pStyle w:val="ListParagraph"/>
        <w:numPr>
          <w:ilvl w:val="0"/>
          <w:numId w:val="3"/>
        </w:numPr>
        <w:spacing w:line="276" w:lineRule="auto"/>
        <w:rPr>
          <w:sz w:val="24"/>
          <w:szCs w:val="24"/>
        </w:rPr>
      </w:pPr>
      <w:r w:rsidRPr="008374EB">
        <w:rPr>
          <w:sz w:val="24"/>
          <w:szCs w:val="24"/>
        </w:rPr>
        <w:t>Proficient in Microsoft Word and Excel</w:t>
      </w:r>
      <w:r w:rsidR="009A5D8F">
        <w:rPr>
          <w:sz w:val="24"/>
          <w:szCs w:val="24"/>
        </w:rPr>
        <w:t>, proficiency</w:t>
      </w:r>
      <w:r w:rsidRPr="008374EB">
        <w:rPr>
          <w:sz w:val="24"/>
          <w:szCs w:val="24"/>
        </w:rPr>
        <w:t xml:space="preserve"> </w:t>
      </w:r>
      <w:r w:rsidR="00E5144C" w:rsidRPr="002973D4">
        <w:rPr>
          <w:sz w:val="24"/>
          <w:szCs w:val="24"/>
        </w:rPr>
        <w:t>with the Court Management/Electronic Case Filing (CM/ECF)</w:t>
      </w:r>
      <w:r w:rsidR="002973D4" w:rsidRPr="002973D4">
        <w:rPr>
          <w:sz w:val="24"/>
          <w:szCs w:val="24"/>
        </w:rPr>
        <w:t xml:space="preserve"> </w:t>
      </w:r>
      <w:r w:rsidR="00E5144C" w:rsidRPr="002973D4">
        <w:rPr>
          <w:sz w:val="24"/>
          <w:szCs w:val="24"/>
        </w:rPr>
        <w:t>system and PACER is highly desirable.</w:t>
      </w:r>
    </w:p>
    <w:p w14:paraId="16417292" w14:textId="0F89A232" w:rsidR="00FA44D1" w:rsidRPr="002E15DA" w:rsidRDefault="00E5144C" w:rsidP="002E15DA">
      <w:pPr>
        <w:pStyle w:val="ListParagraph"/>
        <w:numPr>
          <w:ilvl w:val="0"/>
          <w:numId w:val="3"/>
        </w:numPr>
        <w:spacing w:line="276" w:lineRule="auto"/>
        <w:rPr>
          <w:sz w:val="24"/>
          <w:szCs w:val="24"/>
        </w:rPr>
      </w:pPr>
      <w:r w:rsidRPr="002973D4">
        <w:rPr>
          <w:sz w:val="24"/>
          <w:szCs w:val="24"/>
        </w:rPr>
        <w:t xml:space="preserve">Bankruptcy experience is </w:t>
      </w:r>
      <w:r w:rsidR="00BC3833" w:rsidRPr="002973D4">
        <w:rPr>
          <w:sz w:val="24"/>
          <w:szCs w:val="24"/>
        </w:rPr>
        <w:t>preferable.</w:t>
      </w:r>
    </w:p>
    <w:p w14:paraId="67D501CF" w14:textId="77777777" w:rsidR="00FA44D1" w:rsidRPr="00A35BA9" w:rsidRDefault="00FA44D1">
      <w:pPr>
        <w:spacing w:before="10" w:line="240" w:lineRule="exact"/>
        <w:rPr>
          <w:sz w:val="24"/>
          <w:szCs w:val="24"/>
        </w:rPr>
      </w:pPr>
    </w:p>
    <w:p w14:paraId="71B359EF" w14:textId="77777777" w:rsidR="00FA44D1" w:rsidRPr="00A35BA9" w:rsidRDefault="00E5144C">
      <w:pPr>
        <w:ind w:left="100"/>
        <w:rPr>
          <w:sz w:val="24"/>
          <w:szCs w:val="24"/>
        </w:rPr>
      </w:pPr>
      <w:r w:rsidRPr="00A35BA9">
        <w:rPr>
          <w:b/>
          <w:spacing w:val="1"/>
          <w:sz w:val="24"/>
          <w:szCs w:val="24"/>
          <w:u w:val="thick" w:color="000000"/>
        </w:rPr>
        <w:t>I</w:t>
      </w:r>
      <w:r w:rsidRPr="00A35BA9">
        <w:rPr>
          <w:b/>
          <w:spacing w:val="-1"/>
          <w:sz w:val="24"/>
          <w:szCs w:val="24"/>
          <w:u w:val="thick" w:color="000000"/>
        </w:rPr>
        <w:t>N</w:t>
      </w:r>
      <w:r w:rsidRPr="00A35BA9">
        <w:rPr>
          <w:b/>
          <w:spacing w:val="1"/>
          <w:sz w:val="24"/>
          <w:szCs w:val="24"/>
          <w:u w:val="thick" w:color="000000"/>
        </w:rPr>
        <w:t>F</w:t>
      </w:r>
      <w:r w:rsidRPr="00A35BA9">
        <w:rPr>
          <w:b/>
          <w:spacing w:val="-2"/>
          <w:sz w:val="24"/>
          <w:szCs w:val="24"/>
          <w:u w:val="thick" w:color="000000"/>
        </w:rPr>
        <w:t>O</w:t>
      </w:r>
      <w:r w:rsidRPr="00A35BA9">
        <w:rPr>
          <w:b/>
          <w:spacing w:val="1"/>
          <w:sz w:val="24"/>
          <w:szCs w:val="24"/>
          <w:u w:val="thick" w:color="000000"/>
        </w:rPr>
        <w:t>R</w:t>
      </w:r>
      <w:r w:rsidRPr="00A35BA9">
        <w:rPr>
          <w:b/>
          <w:spacing w:val="-3"/>
          <w:sz w:val="24"/>
          <w:szCs w:val="24"/>
          <w:u w:val="thick" w:color="000000"/>
        </w:rPr>
        <w:t>M</w:t>
      </w:r>
      <w:r w:rsidRPr="00A35BA9">
        <w:rPr>
          <w:b/>
          <w:spacing w:val="1"/>
          <w:sz w:val="24"/>
          <w:szCs w:val="24"/>
          <w:u w:val="thick" w:color="000000"/>
        </w:rPr>
        <w:t>A</w:t>
      </w:r>
      <w:r w:rsidRPr="00A35BA9">
        <w:rPr>
          <w:b/>
          <w:sz w:val="24"/>
          <w:szCs w:val="24"/>
          <w:u w:val="thick" w:color="000000"/>
        </w:rPr>
        <w:t>T</w:t>
      </w:r>
      <w:r w:rsidRPr="00A35BA9">
        <w:rPr>
          <w:b/>
          <w:spacing w:val="-1"/>
          <w:sz w:val="24"/>
          <w:szCs w:val="24"/>
          <w:u w:val="thick" w:color="000000"/>
        </w:rPr>
        <w:t>I</w:t>
      </w:r>
      <w:r w:rsidRPr="00A35BA9">
        <w:rPr>
          <w:b/>
          <w:sz w:val="24"/>
          <w:szCs w:val="24"/>
          <w:u w:val="thick" w:color="000000"/>
        </w:rPr>
        <w:t>ON</w:t>
      </w:r>
      <w:r w:rsidRPr="00A35BA9">
        <w:rPr>
          <w:b/>
          <w:spacing w:val="-2"/>
          <w:sz w:val="24"/>
          <w:szCs w:val="24"/>
          <w:u w:val="thick" w:color="000000"/>
        </w:rPr>
        <w:t xml:space="preserve"> </w:t>
      </w:r>
      <w:r w:rsidRPr="00A35BA9">
        <w:rPr>
          <w:b/>
          <w:spacing w:val="-1"/>
          <w:sz w:val="24"/>
          <w:szCs w:val="24"/>
          <w:u w:val="thick" w:color="000000"/>
        </w:rPr>
        <w:t>F</w:t>
      </w:r>
      <w:r w:rsidRPr="00A35BA9">
        <w:rPr>
          <w:b/>
          <w:sz w:val="24"/>
          <w:szCs w:val="24"/>
          <w:u w:val="thick" w:color="000000"/>
        </w:rPr>
        <w:t>OR</w:t>
      </w:r>
      <w:r w:rsidRPr="00A35BA9">
        <w:rPr>
          <w:b/>
          <w:spacing w:val="-2"/>
          <w:sz w:val="24"/>
          <w:szCs w:val="24"/>
          <w:u w:val="thick" w:color="000000"/>
        </w:rPr>
        <w:t xml:space="preserve"> </w:t>
      </w:r>
      <w:r w:rsidRPr="00A35BA9">
        <w:rPr>
          <w:b/>
          <w:spacing w:val="1"/>
          <w:sz w:val="24"/>
          <w:szCs w:val="24"/>
          <w:u w:val="thick" w:color="000000"/>
        </w:rPr>
        <w:t>A</w:t>
      </w:r>
      <w:r w:rsidRPr="00A35BA9">
        <w:rPr>
          <w:b/>
          <w:spacing w:val="-1"/>
          <w:sz w:val="24"/>
          <w:szCs w:val="24"/>
          <w:u w:val="thick" w:color="000000"/>
        </w:rPr>
        <w:t>P</w:t>
      </w:r>
      <w:r w:rsidRPr="00A35BA9">
        <w:rPr>
          <w:b/>
          <w:spacing w:val="1"/>
          <w:sz w:val="24"/>
          <w:szCs w:val="24"/>
          <w:u w:val="thick" w:color="000000"/>
        </w:rPr>
        <w:t>P</w:t>
      </w:r>
      <w:r w:rsidRPr="00A35BA9">
        <w:rPr>
          <w:b/>
          <w:spacing w:val="-2"/>
          <w:sz w:val="24"/>
          <w:szCs w:val="24"/>
          <w:u w:val="thick" w:color="000000"/>
        </w:rPr>
        <w:t>L</w:t>
      </w:r>
      <w:r w:rsidRPr="00A35BA9">
        <w:rPr>
          <w:b/>
          <w:spacing w:val="-1"/>
          <w:sz w:val="24"/>
          <w:szCs w:val="24"/>
          <w:u w:val="thick" w:color="000000"/>
        </w:rPr>
        <w:t>I</w:t>
      </w:r>
      <w:r w:rsidRPr="00A35BA9">
        <w:rPr>
          <w:b/>
          <w:spacing w:val="1"/>
          <w:sz w:val="24"/>
          <w:szCs w:val="24"/>
          <w:u w:val="thick" w:color="000000"/>
        </w:rPr>
        <w:t>C</w:t>
      </w:r>
      <w:r w:rsidRPr="00A35BA9">
        <w:rPr>
          <w:b/>
          <w:spacing w:val="-1"/>
          <w:sz w:val="24"/>
          <w:szCs w:val="24"/>
          <w:u w:val="thick" w:color="000000"/>
        </w:rPr>
        <w:t>A</w:t>
      </w:r>
      <w:r w:rsidRPr="00A35BA9">
        <w:rPr>
          <w:b/>
          <w:spacing w:val="1"/>
          <w:sz w:val="24"/>
          <w:szCs w:val="24"/>
          <w:u w:val="thick" w:color="000000"/>
        </w:rPr>
        <w:t>N</w:t>
      </w:r>
      <w:r w:rsidRPr="00A35BA9">
        <w:rPr>
          <w:b/>
          <w:sz w:val="24"/>
          <w:szCs w:val="24"/>
          <w:u w:val="thick" w:color="000000"/>
        </w:rPr>
        <w:t>T</w:t>
      </w:r>
      <w:r w:rsidRPr="00A35BA9">
        <w:rPr>
          <w:b/>
          <w:spacing w:val="1"/>
          <w:sz w:val="24"/>
          <w:szCs w:val="24"/>
          <w:u w:val="thick" w:color="000000"/>
        </w:rPr>
        <w:t>S</w:t>
      </w:r>
      <w:r w:rsidRPr="00A35BA9">
        <w:rPr>
          <w:b/>
          <w:sz w:val="24"/>
          <w:szCs w:val="24"/>
          <w:u w:val="thick" w:color="000000"/>
        </w:rPr>
        <w:t>:</w:t>
      </w:r>
    </w:p>
    <w:p w14:paraId="088E09B5" w14:textId="77777777" w:rsidR="00FA44D1" w:rsidRPr="00A35BA9" w:rsidRDefault="00FA44D1">
      <w:pPr>
        <w:spacing w:before="7" w:line="240" w:lineRule="exact"/>
        <w:rPr>
          <w:sz w:val="24"/>
          <w:szCs w:val="24"/>
        </w:rPr>
      </w:pPr>
    </w:p>
    <w:p w14:paraId="4C171D2D" w14:textId="7618E3CC" w:rsidR="00FA44D1" w:rsidRPr="00A35BA9" w:rsidRDefault="00E5144C">
      <w:pPr>
        <w:spacing w:line="276" w:lineRule="auto"/>
        <w:ind w:left="100" w:right="148"/>
        <w:rPr>
          <w:sz w:val="24"/>
          <w:szCs w:val="24"/>
        </w:rPr>
      </w:pPr>
      <w:r w:rsidRPr="00A35BA9">
        <w:rPr>
          <w:spacing w:val="1"/>
          <w:sz w:val="24"/>
          <w:szCs w:val="24"/>
        </w:rPr>
        <w:t>A</w:t>
      </w:r>
      <w:r w:rsidRPr="00A35BA9">
        <w:rPr>
          <w:spacing w:val="-1"/>
          <w:sz w:val="24"/>
          <w:szCs w:val="24"/>
        </w:rPr>
        <w:t>pp</w:t>
      </w:r>
      <w:r w:rsidRPr="00A35BA9">
        <w:rPr>
          <w:spacing w:val="1"/>
          <w:sz w:val="24"/>
          <w:szCs w:val="24"/>
        </w:rPr>
        <w:t>li</w:t>
      </w:r>
      <w:r w:rsidRPr="00A35BA9">
        <w:rPr>
          <w:spacing w:val="-2"/>
          <w:sz w:val="24"/>
          <w:szCs w:val="24"/>
        </w:rPr>
        <w:t>c</w:t>
      </w:r>
      <w:r w:rsidRPr="00A35BA9">
        <w:rPr>
          <w:sz w:val="24"/>
          <w:szCs w:val="24"/>
        </w:rPr>
        <w:t>a</w:t>
      </w:r>
      <w:r w:rsidRPr="00A35BA9">
        <w:rPr>
          <w:spacing w:val="-1"/>
          <w:sz w:val="24"/>
          <w:szCs w:val="24"/>
        </w:rPr>
        <w:t>n</w:t>
      </w:r>
      <w:r w:rsidRPr="00A35BA9">
        <w:rPr>
          <w:sz w:val="24"/>
          <w:szCs w:val="24"/>
        </w:rPr>
        <w:t>t</w:t>
      </w:r>
      <w:r w:rsidRPr="00A35BA9">
        <w:rPr>
          <w:spacing w:val="1"/>
          <w:sz w:val="24"/>
          <w:szCs w:val="24"/>
        </w:rPr>
        <w:t xml:space="preserve"> </w:t>
      </w:r>
      <w:r w:rsidRPr="00A35BA9">
        <w:rPr>
          <w:spacing w:val="-2"/>
          <w:sz w:val="24"/>
          <w:szCs w:val="24"/>
        </w:rPr>
        <w:t>m</w:t>
      </w:r>
      <w:r w:rsidRPr="00A35BA9">
        <w:rPr>
          <w:spacing w:val="1"/>
          <w:sz w:val="24"/>
          <w:szCs w:val="24"/>
        </w:rPr>
        <w:t>u</w:t>
      </w:r>
      <w:r w:rsidRPr="00A35BA9">
        <w:rPr>
          <w:spacing w:val="-1"/>
          <w:sz w:val="24"/>
          <w:szCs w:val="24"/>
        </w:rPr>
        <w:t>s</w:t>
      </w:r>
      <w:r w:rsidRPr="00A35BA9">
        <w:rPr>
          <w:sz w:val="24"/>
          <w:szCs w:val="24"/>
        </w:rPr>
        <w:t>t</w:t>
      </w:r>
      <w:r w:rsidRPr="00A35BA9">
        <w:rPr>
          <w:spacing w:val="1"/>
          <w:sz w:val="24"/>
          <w:szCs w:val="24"/>
        </w:rPr>
        <w:t xml:space="preserve"> </w:t>
      </w:r>
      <w:r w:rsidRPr="00A35BA9">
        <w:rPr>
          <w:spacing w:val="-1"/>
          <w:sz w:val="24"/>
          <w:szCs w:val="24"/>
        </w:rPr>
        <w:t>b</w:t>
      </w:r>
      <w:r w:rsidRPr="00A35BA9">
        <w:rPr>
          <w:sz w:val="24"/>
          <w:szCs w:val="24"/>
        </w:rPr>
        <w:t xml:space="preserve">e a </w:t>
      </w:r>
      <w:r w:rsidRPr="00A35BA9">
        <w:rPr>
          <w:spacing w:val="1"/>
          <w:sz w:val="24"/>
          <w:szCs w:val="24"/>
        </w:rPr>
        <w:t>U</w:t>
      </w:r>
      <w:r w:rsidRPr="00A35BA9">
        <w:rPr>
          <w:spacing w:val="-1"/>
          <w:sz w:val="24"/>
          <w:szCs w:val="24"/>
        </w:rPr>
        <w:t>.</w:t>
      </w:r>
      <w:r w:rsidRPr="00A35BA9">
        <w:rPr>
          <w:sz w:val="24"/>
          <w:szCs w:val="24"/>
        </w:rPr>
        <w:t>S.</w:t>
      </w:r>
      <w:r w:rsidRPr="00A35BA9">
        <w:rPr>
          <w:spacing w:val="-1"/>
          <w:sz w:val="24"/>
          <w:szCs w:val="24"/>
        </w:rPr>
        <w:t xml:space="preserve"> </w:t>
      </w:r>
      <w:r w:rsidRPr="00A35BA9">
        <w:rPr>
          <w:sz w:val="24"/>
          <w:szCs w:val="24"/>
        </w:rPr>
        <w:t>C</w:t>
      </w:r>
      <w:r w:rsidRPr="00A35BA9">
        <w:rPr>
          <w:spacing w:val="-1"/>
          <w:sz w:val="24"/>
          <w:szCs w:val="24"/>
        </w:rPr>
        <w:t>i</w:t>
      </w:r>
      <w:r w:rsidRPr="00A35BA9">
        <w:rPr>
          <w:spacing w:val="1"/>
          <w:sz w:val="24"/>
          <w:szCs w:val="24"/>
        </w:rPr>
        <w:t>ti</w:t>
      </w:r>
      <w:r w:rsidRPr="00A35BA9">
        <w:rPr>
          <w:spacing w:val="-2"/>
          <w:sz w:val="24"/>
          <w:szCs w:val="24"/>
        </w:rPr>
        <w:t>z</w:t>
      </w:r>
      <w:r w:rsidRPr="00A35BA9">
        <w:rPr>
          <w:sz w:val="24"/>
          <w:szCs w:val="24"/>
        </w:rPr>
        <w:t>en</w:t>
      </w:r>
      <w:r w:rsidRPr="00A35BA9">
        <w:rPr>
          <w:spacing w:val="-2"/>
          <w:sz w:val="24"/>
          <w:szCs w:val="24"/>
        </w:rPr>
        <w:t xml:space="preserve"> </w:t>
      </w:r>
      <w:r w:rsidRPr="00A35BA9">
        <w:rPr>
          <w:spacing w:val="1"/>
          <w:sz w:val="24"/>
          <w:szCs w:val="24"/>
        </w:rPr>
        <w:t>o</w:t>
      </w:r>
      <w:r w:rsidRPr="00A35BA9">
        <w:rPr>
          <w:sz w:val="24"/>
          <w:szCs w:val="24"/>
        </w:rPr>
        <w:t xml:space="preserve">r </w:t>
      </w:r>
      <w:r w:rsidRPr="00A35BA9">
        <w:rPr>
          <w:spacing w:val="-2"/>
          <w:sz w:val="24"/>
          <w:szCs w:val="24"/>
        </w:rPr>
        <w:t>e</w:t>
      </w:r>
      <w:r w:rsidRPr="00A35BA9">
        <w:rPr>
          <w:spacing w:val="1"/>
          <w:sz w:val="24"/>
          <w:szCs w:val="24"/>
        </w:rPr>
        <w:t>l</w:t>
      </w:r>
      <w:r w:rsidRPr="00A35BA9">
        <w:rPr>
          <w:spacing w:val="-1"/>
          <w:sz w:val="24"/>
          <w:szCs w:val="24"/>
        </w:rPr>
        <w:t>i</w:t>
      </w:r>
      <w:r w:rsidRPr="00A35BA9">
        <w:rPr>
          <w:spacing w:val="1"/>
          <w:sz w:val="24"/>
          <w:szCs w:val="24"/>
        </w:rPr>
        <w:t>g</w:t>
      </w:r>
      <w:r w:rsidRPr="00A35BA9">
        <w:rPr>
          <w:spacing w:val="-1"/>
          <w:sz w:val="24"/>
          <w:szCs w:val="24"/>
        </w:rPr>
        <w:t>ib</w:t>
      </w:r>
      <w:r w:rsidRPr="00A35BA9">
        <w:rPr>
          <w:spacing w:val="1"/>
          <w:sz w:val="24"/>
          <w:szCs w:val="24"/>
        </w:rPr>
        <w:t>l</w:t>
      </w:r>
      <w:r w:rsidRPr="00A35BA9">
        <w:rPr>
          <w:sz w:val="24"/>
          <w:szCs w:val="24"/>
        </w:rPr>
        <w:t xml:space="preserve">e </w:t>
      </w:r>
      <w:r w:rsidRPr="00A35BA9">
        <w:rPr>
          <w:spacing w:val="-1"/>
          <w:sz w:val="24"/>
          <w:szCs w:val="24"/>
        </w:rPr>
        <w:t>t</w:t>
      </w:r>
      <w:r w:rsidRPr="00A35BA9">
        <w:rPr>
          <w:sz w:val="24"/>
          <w:szCs w:val="24"/>
        </w:rPr>
        <w:t>o</w:t>
      </w:r>
      <w:r w:rsidRPr="00A35BA9">
        <w:rPr>
          <w:spacing w:val="1"/>
          <w:sz w:val="24"/>
          <w:szCs w:val="24"/>
        </w:rPr>
        <w:t xml:space="preserve"> </w:t>
      </w:r>
      <w:r w:rsidRPr="00A35BA9">
        <w:rPr>
          <w:spacing w:val="-1"/>
          <w:sz w:val="24"/>
          <w:szCs w:val="24"/>
        </w:rPr>
        <w:t>w</w:t>
      </w:r>
      <w:r w:rsidRPr="00A35BA9">
        <w:rPr>
          <w:spacing w:val="1"/>
          <w:sz w:val="24"/>
          <w:szCs w:val="24"/>
        </w:rPr>
        <w:t>o</w:t>
      </w:r>
      <w:r w:rsidRPr="00A35BA9">
        <w:rPr>
          <w:spacing w:val="-2"/>
          <w:sz w:val="24"/>
          <w:szCs w:val="24"/>
        </w:rPr>
        <w:t>r</w:t>
      </w:r>
      <w:r w:rsidRPr="00A35BA9">
        <w:rPr>
          <w:sz w:val="24"/>
          <w:szCs w:val="24"/>
        </w:rPr>
        <w:t>k</w:t>
      </w:r>
      <w:r w:rsidRPr="00A35BA9">
        <w:rPr>
          <w:spacing w:val="1"/>
          <w:sz w:val="24"/>
          <w:szCs w:val="24"/>
        </w:rPr>
        <w:t xml:space="preserve"> </w:t>
      </w:r>
      <w:r w:rsidRPr="00A35BA9">
        <w:rPr>
          <w:spacing w:val="-1"/>
          <w:sz w:val="24"/>
          <w:szCs w:val="24"/>
        </w:rPr>
        <w:t>i</w:t>
      </w:r>
      <w:r w:rsidRPr="00A35BA9">
        <w:rPr>
          <w:sz w:val="24"/>
          <w:szCs w:val="24"/>
        </w:rPr>
        <w:t>n</w:t>
      </w:r>
      <w:r w:rsidRPr="00A35BA9">
        <w:rPr>
          <w:spacing w:val="1"/>
          <w:sz w:val="24"/>
          <w:szCs w:val="24"/>
        </w:rPr>
        <w:t xml:space="preserve"> </w:t>
      </w:r>
      <w:r w:rsidRPr="00A35BA9">
        <w:rPr>
          <w:spacing w:val="-1"/>
          <w:sz w:val="24"/>
          <w:szCs w:val="24"/>
        </w:rPr>
        <w:t>t</w:t>
      </w:r>
      <w:r w:rsidRPr="00A35BA9">
        <w:rPr>
          <w:spacing w:val="1"/>
          <w:sz w:val="24"/>
          <w:szCs w:val="24"/>
        </w:rPr>
        <w:t>h</w:t>
      </w:r>
      <w:r w:rsidRPr="00A35BA9">
        <w:rPr>
          <w:sz w:val="24"/>
          <w:szCs w:val="24"/>
        </w:rPr>
        <w:t>e</w:t>
      </w:r>
      <w:r w:rsidRPr="00A35BA9">
        <w:rPr>
          <w:spacing w:val="-3"/>
          <w:sz w:val="24"/>
          <w:szCs w:val="24"/>
        </w:rPr>
        <w:t xml:space="preserve"> </w:t>
      </w:r>
      <w:r w:rsidRPr="00A35BA9">
        <w:rPr>
          <w:spacing w:val="1"/>
          <w:sz w:val="24"/>
          <w:szCs w:val="24"/>
        </w:rPr>
        <w:t>U</w:t>
      </w:r>
      <w:r w:rsidRPr="00A35BA9">
        <w:rPr>
          <w:spacing w:val="-1"/>
          <w:sz w:val="24"/>
          <w:szCs w:val="24"/>
        </w:rPr>
        <w:t>.</w:t>
      </w:r>
      <w:r w:rsidRPr="00A35BA9">
        <w:rPr>
          <w:sz w:val="24"/>
          <w:szCs w:val="24"/>
        </w:rPr>
        <w:t>S.</w:t>
      </w:r>
      <w:r w:rsidRPr="00A35BA9">
        <w:rPr>
          <w:spacing w:val="66"/>
          <w:sz w:val="24"/>
          <w:szCs w:val="24"/>
        </w:rPr>
        <w:t xml:space="preserve"> </w:t>
      </w:r>
      <w:r w:rsidRPr="00A35BA9">
        <w:rPr>
          <w:spacing w:val="1"/>
          <w:sz w:val="24"/>
          <w:szCs w:val="24"/>
        </w:rPr>
        <w:t>O</w:t>
      </w:r>
      <w:r w:rsidRPr="00A35BA9">
        <w:rPr>
          <w:spacing w:val="-1"/>
          <w:sz w:val="24"/>
          <w:szCs w:val="24"/>
        </w:rPr>
        <w:t>n</w:t>
      </w:r>
      <w:r w:rsidRPr="00A35BA9">
        <w:rPr>
          <w:spacing w:val="1"/>
          <w:sz w:val="24"/>
          <w:szCs w:val="24"/>
        </w:rPr>
        <w:t>l</w:t>
      </w:r>
      <w:r w:rsidRPr="00A35BA9">
        <w:rPr>
          <w:sz w:val="24"/>
          <w:szCs w:val="24"/>
        </w:rPr>
        <w:t>y</w:t>
      </w:r>
      <w:r w:rsidRPr="00A35BA9">
        <w:rPr>
          <w:spacing w:val="-2"/>
          <w:sz w:val="24"/>
          <w:szCs w:val="24"/>
        </w:rPr>
        <w:t xml:space="preserve"> </w:t>
      </w:r>
      <w:r w:rsidRPr="00A35BA9">
        <w:rPr>
          <w:spacing w:val="1"/>
          <w:sz w:val="24"/>
          <w:szCs w:val="24"/>
        </w:rPr>
        <w:t>w</w:t>
      </w:r>
      <w:r w:rsidRPr="00A35BA9">
        <w:rPr>
          <w:spacing w:val="-2"/>
          <w:sz w:val="24"/>
          <w:szCs w:val="24"/>
        </w:rPr>
        <w:t>e</w:t>
      </w:r>
      <w:r w:rsidRPr="00A35BA9">
        <w:rPr>
          <w:spacing w:val="1"/>
          <w:sz w:val="24"/>
          <w:szCs w:val="24"/>
        </w:rPr>
        <w:t>ll</w:t>
      </w:r>
      <w:r w:rsidRPr="00A35BA9">
        <w:rPr>
          <w:spacing w:val="-1"/>
          <w:sz w:val="24"/>
          <w:szCs w:val="24"/>
        </w:rPr>
        <w:t>-s</w:t>
      </w:r>
      <w:r w:rsidRPr="00A35BA9">
        <w:rPr>
          <w:spacing w:val="1"/>
          <w:sz w:val="24"/>
          <w:szCs w:val="24"/>
        </w:rPr>
        <w:t>u</w:t>
      </w:r>
      <w:r w:rsidRPr="00A35BA9">
        <w:rPr>
          <w:spacing w:val="-1"/>
          <w:sz w:val="24"/>
          <w:szCs w:val="24"/>
        </w:rPr>
        <w:t>i</w:t>
      </w:r>
      <w:r w:rsidRPr="00A35BA9">
        <w:rPr>
          <w:spacing w:val="1"/>
          <w:sz w:val="24"/>
          <w:szCs w:val="24"/>
        </w:rPr>
        <w:t>t</w:t>
      </w:r>
      <w:r w:rsidRPr="00A35BA9">
        <w:rPr>
          <w:spacing w:val="-2"/>
          <w:sz w:val="24"/>
          <w:szCs w:val="24"/>
        </w:rPr>
        <w:t>e</w:t>
      </w:r>
      <w:r w:rsidRPr="00A35BA9">
        <w:rPr>
          <w:sz w:val="24"/>
          <w:szCs w:val="24"/>
        </w:rPr>
        <w:t>d a</w:t>
      </w:r>
      <w:r w:rsidRPr="00A35BA9">
        <w:rPr>
          <w:spacing w:val="-1"/>
          <w:sz w:val="24"/>
          <w:szCs w:val="24"/>
        </w:rPr>
        <w:t>n</w:t>
      </w:r>
      <w:r w:rsidRPr="00A35BA9">
        <w:rPr>
          <w:sz w:val="24"/>
          <w:szCs w:val="24"/>
        </w:rPr>
        <w:t>d</w:t>
      </w:r>
      <w:r w:rsidRPr="00A35BA9">
        <w:rPr>
          <w:spacing w:val="1"/>
          <w:sz w:val="24"/>
          <w:szCs w:val="24"/>
        </w:rPr>
        <w:t xml:space="preserve"> </w:t>
      </w:r>
      <w:r w:rsidRPr="00A35BA9">
        <w:rPr>
          <w:spacing w:val="-1"/>
          <w:sz w:val="24"/>
          <w:szCs w:val="24"/>
        </w:rPr>
        <w:t>q</w:t>
      </w:r>
      <w:r w:rsidRPr="00A35BA9">
        <w:rPr>
          <w:spacing w:val="1"/>
          <w:sz w:val="24"/>
          <w:szCs w:val="24"/>
        </w:rPr>
        <w:t>u</w:t>
      </w:r>
      <w:r w:rsidRPr="00A35BA9">
        <w:rPr>
          <w:sz w:val="24"/>
          <w:szCs w:val="24"/>
        </w:rPr>
        <w:t>a</w:t>
      </w:r>
      <w:r w:rsidRPr="00A35BA9">
        <w:rPr>
          <w:spacing w:val="-1"/>
          <w:sz w:val="24"/>
          <w:szCs w:val="24"/>
        </w:rPr>
        <w:t>l</w:t>
      </w:r>
      <w:r w:rsidRPr="00A35BA9">
        <w:rPr>
          <w:spacing w:val="1"/>
          <w:sz w:val="24"/>
          <w:szCs w:val="24"/>
        </w:rPr>
        <w:t>i</w:t>
      </w:r>
      <w:r w:rsidRPr="00A35BA9">
        <w:rPr>
          <w:spacing w:val="-2"/>
          <w:sz w:val="24"/>
          <w:szCs w:val="24"/>
        </w:rPr>
        <w:t>f</w:t>
      </w:r>
      <w:r w:rsidRPr="00A35BA9">
        <w:rPr>
          <w:spacing w:val="1"/>
          <w:sz w:val="24"/>
          <w:szCs w:val="24"/>
        </w:rPr>
        <w:t>i</w:t>
      </w:r>
      <w:r w:rsidRPr="00A35BA9">
        <w:rPr>
          <w:spacing w:val="-2"/>
          <w:sz w:val="24"/>
          <w:szCs w:val="24"/>
        </w:rPr>
        <w:t>e</w:t>
      </w:r>
      <w:r w:rsidRPr="00A35BA9">
        <w:rPr>
          <w:sz w:val="24"/>
          <w:szCs w:val="24"/>
        </w:rPr>
        <w:t>d</w:t>
      </w:r>
      <w:r w:rsidRPr="00A35BA9">
        <w:rPr>
          <w:spacing w:val="1"/>
          <w:sz w:val="24"/>
          <w:szCs w:val="24"/>
        </w:rPr>
        <w:t xml:space="preserve"> </w:t>
      </w:r>
      <w:r w:rsidRPr="00A35BA9">
        <w:rPr>
          <w:sz w:val="24"/>
          <w:szCs w:val="24"/>
        </w:rPr>
        <w:t>a</w:t>
      </w:r>
      <w:r w:rsidRPr="00A35BA9">
        <w:rPr>
          <w:spacing w:val="-1"/>
          <w:sz w:val="24"/>
          <w:szCs w:val="24"/>
        </w:rPr>
        <w:t>pp</w:t>
      </w:r>
      <w:r w:rsidRPr="00A35BA9">
        <w:rPr>
          <w:spacing w:val="1"/>
          <w:sz w:val="24"/>
          <w:szCs w:val="24"/>
        </w:rPr>
        <w:t>li</w:t>
      </w:r>
      <w:r w:rsidRPr="00A35BA9">
        <w:rPr>
          <w:spacing w:val="-2"/>
          <w:sz w:val="24"/>
          <w:szCs w:val="24"/>
        </w:rPr>
        <w:t>ca</w:t>
      </w:r>
      <w:r w:rsidRPr="00A35BA9">
        <w:rPr>
          <w:spacing w:val="1"/>
          <w:sz w:val="24"/>
          <w:szCs w:val="24"/>
        </w:rPr>
        <w:t>n</w:t>
      </w:r>
      <w:r w:rsidRPr="00A35BA9">
        <w:rPr>
          <w:spacing w:val="-1"/>
          <w:sz w:val="24"/>
          <w:szCs w:val="24"/>
        </w:rPr>
        <w:t>t</w:t>
      </w:r>
      <w:r w:rsidRPr="00A35BA9">
        <w:rPr>
          <w:sz w:val="24"/>
          <w:szCs w:val="24"/>
        </w:rPr>
        <w:t>s</w:t>
      </w:r>
      <w:r w:rsidRPr="00A35BA9">
        <w:rPr>
          <w:spacing w:val="1"/>
          <w:sz w:val="24"/>
          <w:szCs w:val="24"/>
        </w:rPr>
        <w:t xml:space="preserve"> </w:t>
      </w:r>
      <w:r w:rsidRPr="00A35BA9">
        <w:rPr>
          <w:spacing w:val="-1"/>
          <w:sz w:val="24"/>
          <w:szCs w:val="24"/>
        </w:rPr>
        <w:t>wi</w:t>
      </w:r>
      <w:r w:rsidRPr="00A35BA9">
        <w:rPr>
          <w:spacing w:val="1"/>
          <w:sz w:val="24"/>
          <w:szCs w:val="24"/>
        </w:rPr>
        <w:t>l</w:t>
      </w:r>
      <w:r w:rsidRPr="00A35BA9">
        <w:rPr>
          <w:sz w:val="24"/>
          <w:szCs w:val="24"/>
        </w:rPr>
        <w:t>l</w:t>
      </w:r>
      <w:r w:rsidRPr="00A35BA9">
        <w:rPr>
          <w:spacing w:val="-2"/>
          <w:sz w:val="24"/>
          <w:szCs w:val="24"/>
        </w:rPr>
        <w:t xml:space="preserve"> </w:t>
      </w:r>
      <w:r w:rsidRPr="00A35BA9">
        <w:rPr>
          <w:spacing w:val="1"/>
          <w:sz w:val="24"/>
          <w:szCs w:val="24"/>
        </w:rPr>
        <w:t>b</w:t>
      </w:r>
      <w:r w:rsidRPr="00A35BA9">
        <w:rPr>
          <w:sz w:val="24"/>
          <w:szCs w:val="24"/>
        </w:rPr>
        <w:t xml:space="preserve">e </w:t>
      </w:r>
      <w:r w:rsidRPr="00A35BA9">
        <w:rPr>
          <w:spacing w:val="-1"/>
          <w:sz w:val="24"/>
          <w:szCs w:val="24"/>
        </w:rPr>
        <w:t>s</w:t>
      </w:r>
      <w:r w:rsidRPr="00A35BA9">
        <w:rPr>
          <w:sz w:val="24"/>
          <w:szCs w:val="24"/>
        </w:rPr>
        <w:t>e</w:t>
      </w:r>
      <w:r w:rsidRPr="00A35BA9">
        <w:rPr>
          <w:spacing w:val="1"/>
          <w:sz w:val="24"/>
          <w:szCs w:val="24"/>
        </w:rPr>
        <w:t>l</w:t>
      </w:r>
      <w:r w:rsidRPr="00A35BA9">
        <w:rPr>
          <w:spacing w:val="-2"/>
          <w:sz w:val="24"/>
          <w:szCs w:val="24"/>
        </w:rPr>
        <w:t>e</w:t>
      </w:r>
      <w:r w:rsidRPr="00A35BA9">
        <w:rPr>
          <w:sz w:val="24"/>
          <w:szCs w:val="24"/>
        </w:rPr>
        <w:t>c</w:t>
      </w:r>
      <w:r w:rsidRPr="00A35BA9">
        <w:rPr>
          <w:spacing w:val="1"/>
          <w:sz w:val="24"/>
          <w:szCs w:val="24"/>
        </w:rPr>
        <w:t>t</w:t>
      </w:r>
      <w:r w:rsidRPr="00A35BA9">
        <w:rPr>
          <w:spacing w:val="-2"/>
          <w:sz w:val="24"/>
          <w:szCs w:val="24"/>
        </w:rPr>
        <w:t>e</w:t>
      </w:r>
      <w:r w:rsidRPr="00A35BA9">
        <w:rPr>
          <w:sz w:val="24"/>
          <w:szCs w:val="24"/>
        </w:rPr>
        <w:t>d</w:t>
      </w:r>
      <w:r w:rsidRPr="00A35BA9">
        <w:rPr>
          <w:spacing w:val="1"/>
          <w:sz w:val="24"/>
          <w:szCs w:val="24"/>
        </w:rPr>
        <w:t xml:space="preserve"> </w:t>
      </w:r>
      <w:r w:rsidRPr="00A35BA9">
        <w:rPr>
          <w:spacing w:val="-2"/>
          <w:sz w:val="24"/>
          <w:szCs w:val="24"/>
        </w:rPr>
        <w:t>f</w:t>
      </w:r>
      <w:r w:rsidRPr="00A35BA9">
        <w:rPr>
          <w:spacing w:val="-1"/>
          <w:sz w:val="24"/>
          <w:szCs w:val="24"/>
        </w:rPr>
        <w:t>o</w:t>
      </w:r>
      <w:r w:rsidRPr="00A35BA9">
        <w:rPr>
          <w:sz w:val="24"/>
          <w:szCs w:val="24"/>
        </w:rPr>
        <w:t xml:space="preserve">r </w:t>
      </w:r>
      <w:r w:rsidRPr="00A35BA9">
        <w:rPr>
          <w:spacing w:val="1"/>
          <w:sz w:val="24"/>
          <w:szCs w:val="24"/>
        </w:rPr>
        <w:t>p</w:t>
      </w:r>
      <w:r w:rsidRPr="00A35BA9">
        <w:rPr>
          <w:sz w:val="24"/>
          <w:szCs w:val="24"/>
        </w:rPr>
        <w:t>e</w:t>
      </w:r>
      <w:r w:rsidRPr="00A35BA9">
        <w:rPr>
          <w:spacing w:val="-2"/>
          <w:sz w:val="24"/>
          <w:szCs w:val="24"/>
        </w:rPr>
        <w:t>r</w:t>
      </w:r>
      <w:r w:rsidRPr="00A35BA9">
        <w:rPr>
          <w:spacing w:val="1"/>
          <w:sz w:val="24"/>
          <w:szCs w:val="24"/>
        </w:rPr>
        <w:t>s</w:t>
      </w:r>
      <w:r w:rsidRPr="00A35BA9">
        <w:rPr>
          <w:spacing w:val="-1"/>
          <w:sz w:val="24"/>
          <w:szCs w:val="24"/>
        </w:rPr>
        <w:t>o</w:t>
      </w:r>
      <w:r w:rsidRPr="00A35BA9">
        <w:rPr>
          <w:spacing w:val="1"/>
          <w:sz w:val="24"/>
          <w:szCs w:val="24"/>
        </w:rPr>
        <w:t>n</w:t>
      </w:r>
      <w:r w:rsidRPr="00A35BA9">
        <w:rPr>
          <w:spacing w:val="-2"/>
          <w:sz w:val="24"/>
          <w:szCs w:val="24"/>
        </w:rPr>
        <w:t>a</w:t>
      </w:r>
      <w:r w:rsidRPr="00A35BA9">
        <w:rPr>
          <w:sz w:val="24"/>
          <w:szCs w:val="24"/>
        </w:rPr>
        <w:t>l</w:t>
      </w:r>
      <w:r w:rsidRPr="00A35BA9">
        <w:rPr>
          <w:spacing w:val="1"/>
          <w:sz w:val="24"/>
          <w:szCs w:val="24"/>
        </w:rPr>
        <w:t xml:space="preserve"> </w:t>
      </w:r>
      <w:r w:rsidRPr="00A35BA9">
        <w:rPr>
          <w:spacing w:val="-1"/>
          <w:sz w:val="24"/>
          <w:szCs w:val="24"/>
        </w:rPr>
        <w:t>i</w:t>
      </w:r>
      <w:r w:rsidRPr="00A35BA9">
        <w:rPr>
          <w:spacing w:val="1"/>
          <w:sz w:val="24"/>
          <w:szCs w:val="24"/>
        </w:rPr>
        <w:t>n</w:t>
      </w:r>
      <w:r w:rsidRPr="00A35BA9">
        <w:rPr>
          <w:spacing w:val="-1"/>
          <w:sz w:val="24"/>
          <w:szCs w:val="24"/>
        </w:rPr>
        <w:t>t</w:t>
      </w:r>
      <w:r w:rsidRPr="00A35BA9">
        <w:rPr>
          <w:sz w:val="24"/>
          <w:szCs w:val="24"/>
        </w:rPr>
        <w:t>er</w:t>
      </w:r>
      <w:r w:rsidRPr="00A35BA9">
        <w:rPr>
          <w:spacing w:val="-1"/>
          <w:sz w:val="24"/>
          <w:szCs w:val="24"/>
        </w:rPr>
        <w:t>v</w:t>
      </w:r>
      <w:r w:rsidRPr="00A35BA9">
        <w:rPr>
          <w:spacing w:val="1"/>
          <w:sz w:val="24"/>
          <w:szCs w:val="24"/>
        </w:rPr>
        <w:t>i</w:t>
      </w:r>
      <w:r w:rsidRPr="00A35BA9">
        <w:rPr>
          <w:spacing w:val="-2"/>
          <w:sz w:val="24"/>
          <w:szCs w:val="24"/>
        </w:rPr>
        <w:t>e</w:t>
      </w:r>
      <w:r w:rsidRPr="00A35BA9">
        <w:rPr>
          <w:spacing w:val="-1"/>
          <w:sz w:val="24"/>
          <w:szCs w:val="24"/>
        </w:rPr>
        <w:t>w</w:t>
      </w:r>
      <w:r w:rsidRPr="00A35BA9">
        <w:rPr>
          <w:spacing w:val="1"/>
          <w:sz w:val="24"/>
          <w:szCs w:val="24"/>
        </w:rPr>
        <w:t>s</w:t>
      </w:r>
      <w:r w:rsidRPr="00A35BA9">
        <w:rPr>
          <w:sz w:val="24"/>
          <w:szCs w:val="24"/>
        </w:rPr>
        <w:t xml:space="preserve">.  </w:t>
      </w:r>
      <w:r w:rsidRPr="00A35BA9">
        <w:rPr>
          <w:spacing w:val="1"/>
          <w:sz w:val="24"/>
          <w:szCs w:val="24"/>
        </w:rPr>
        <w:t>T</w:t>
      </w:r>
      <w:r w:rsidRPr="00A35BA9">
        <w:rPr>
          <w:spacing w:val="-1"/>
          <w:sz w:val="24"/>
          <w:szCs w:val="24"/>
        </w:rPr>
        <w:t>h</w:t>
      </w:r>
      <w:r w:rsidRPr="00A35BA9">
        <w:rPr>
          <w:spacing w:val="1"/>
          <w:sz w:val="24"/>
          <w:szCs w:val="24"/>
        </w:rPr>
        <w:t>o</w:t>
      </w:r>
      <w:r w:rsidRPr="00A35BA9">
        <w:rPr>
          <w:spacing w:val="-1"/>
          <w:sz w:val="24"/>
          <w:szCs w:val="24"/>
        </w:rPr>
        <w:t>s</w:t>
      </w:r>
      <w:r w:rsidRPr="00A35BA9">
        <w:rPr>
          <w:sz w:val="24"/>
          <w:szCs w:val="24"/>
        </w:rPr>
        <w:t xml:space="preserve">e </w:t>
      </w:r>
      <w:r w:rsidRPr="00A35BA9">
        <w:rPr>
          <w:spacing w:val="1"/>
          <w:sz w:val="24"/>
          <w:szCs w:val="24"/>
        </w:rPr>
        <w:t>s</w:t>
      </w:r>
      <w:r w:rsidRPr="00A35BA9">
        <w:rPr>
          <w:spacing w:val="-2"/>
          <w:sz w:val="24"/>
          <w:szCs w:val="24"/>
        </w:rPr>
        <w:t>e</w:t>
      </w:r>
      <w:r w:rsidRPr="00A35BA9">
        <w:rPr>
          <w:spacing w:val="1"/>
          <w:sz w:val="24"/>
          <w:szCs w:val="24"/>
        </w:rPr>
        <w:t>l</w:t>
      </w:r>
      <w:r w:rsidRPr="00A35BA9">
        <w:rPr>
          <w:sz w:val="24"/>
          <w:szCs w:val="24"/>
        </w:rPr>
        <w:t>e</w:t>
      </w:r>
      <w:r w:rsidRPr="00A35BA9">
        <w:rPr>
          <w:spacing w:val="-2"/>
          <w:sz w:val="24"/>
          <w:szCs w:val="24"/>
        </w:rPr>
        <w:t>c</w:t>
      </w:r>
      <w:r w:rsidRPr="00A35BA9">
        <w:rPr>
          <w:spacing w:val="1"/>
          <w:sz w:val="24"/>
          <w:szCs w:val="24"/>
        </w:rPr>
        <w:t>t</w:t>
      </w:r>
      <w:r w:rsidRPr="00A35BA9">
        <w:rPr>
          <w:spacing w:val="-2"/>
          <w:sz w:val="24"/>
          <w:szCs w:val="24"/>
        </w:rPr>
        <w:t>e</w:t>
      </w:r>
      <w:r w:rsidRPr="00A35BA9">
        <w:rPr>
          <w:sz w:val="24"/>
          <w:szCs w:val="24"/>
        </w:rPr>
        <w:t>d f</w:t>
      </w:r>
      <w:r w:rsidRPr="00A35BA9">
        <w:rPr>
          <w:spacing w:val="1"/>
          <w:sz w:val="24"/>
          <w:szCs w:val="24"/>
        </w:rPr>
        <w:t>o</w:t>
      </w:r>
      <w:r w:rsidRPr="00A35BA9">
        <w:rPr>
          <w:sz w:val="24"/>
          <w:szCs w:val="24"/>
        </w:rPr>
        <w:t xml:space="preserve">r </w:t>
      </w:r>
      <w:r w:rsidRPr="00A35BA9">
        <w:rPr>
          <w:spacing w:val="-1"/>
          <w:sz w:val="24"/>
          <w:szCs w:val="24"/>
        </w:rPr>
        <w:t>in</w:t>
      </w:r>
      <w:r w:rsidRPr="00A35BA9">
        <w:rPr>
          <w:spacing w:val="1"/>
          <w:sz w:val="24"/>
          <w:szCs w:val="24"/>
        </w:rPr>
        <w:t>t</w:t>
      </w:r>
      <w:r w:rsidRPr="00A35BA9">
        <w:rPr>
          <w:sz w:val="24"/>
          <w:szCs w:val="24"/>
        </w:rPr>
        <w:t>e</w:t>
      </w:r>
      <w:r w:rsidRPr="00A35BA9">
        <w:rPr>
          <w:spacing w:val="-2"/>
          <w:sz w:val="24"/>
          <w:szCs w:val="24"/>
        </w:rPr>
        <w:t>r</w:t>
      </w:r>
      <w:r w:rsidRPr="00A35BA9">
        <w:rPr>
          <w:spacing w:val="1"/>
          <w:sz w:val="24"/>
          <w:szCs w:val="24"/>
        </w:rPr>
        <w:t>vi</w:t>
      </w:r>
      <w:r w:rsidRPr="00A35BA9">
        <w:rPr>
          <w:spacing w:val="-2"/>
          <w:sz w:val="24"/>
          <w:szCs w:val="24"/>
        </w:rPr>
        <w:t>e</w:t>
      </w:r>
      <w:r w:rsidRPr="00A35BA9">
        <w:rPr>
          <w:spacing w:val="-1"/>
          <w:sz w:val="24"/>
          <w:szCs w:val="24"/>
        </w:rPr>
        <w:t>w</w:t>
      </w:r>
      <w:r w:rsidRPr="00A35BA9">
        <w:rPr>
          <w:sz w:val="24"/>
          <w:szCs w:val="24"/>
        </w:rPr>
        <w:t>s</w:t>
      </w:r>
      <w:r w:rsidRPr="00A35BA9">
        <w:rPr>
          <w:spacing w:val="1"/>
          <w:sz w:val="24"/>
          <w:szCs w:val="24"/>
        </w:rPr>
        <w:t xml:space="preserve"> </w:t>
      </w:r>
      <w:r w:rsidRPr="00A35BA9">
        <w:rPr>
          <w:spacing w:val="-1"/>
          <w:sz w:val="24"/>
          <w:szCs w:val="24"/>
        </w:rPr>
        <w:t>sh</w:t>
      </w:r>
      <w:r w:rsidRPr="00A35BA9">
        <w:rPr>
          <w:spacing w:val="1"/>
          <w:sz w:val="24"/>
          <w:szCs w:val="24"/>
        </w:rPr>
        <w:t>o</w:t>
      </w:r>
      <w:r w:rsidRPr="00A35BA9">
        <w:rPr>
          <w:spacing w:val="-1"/>
          <w:sz w:val="24"/>
          <w:szCs w:val="24"/>
        </w:rPr>
        <w:t>u</w:t>
      </w:r>
      <w:r w:rsidRPr="00A35BA9">
        <w:rPr>
          <w:spacing w:val="1"/>
          <w:sz w:val="24"/>
          <w:szCs w:val="24"/>
        </w:rPr>
        <w:t>l</w:t>
      </w:r>
      <w:r w:rsidRPr="00A35BA9">
        <w:rPr>
          <w:sz w:val="24"/>
          <w:szCs w:val="24"/>
        </w:rPr>
        <w:t>d</w:t>
      </w:r>
      <w:r w:rsidRPr="00A35BA9">
        <w:rPr>
          <w:spacing w:val="-2"/>
          <w:sz w:val="24"/>
          <w:szCs w:val="24"/>
        </w:rPr>
        <w:t xml:space="preserve"> </w:t>
      </w:r>
      <w:r w:rsidRPr="00A35BA9">
        <w:rPr>
          <w:spacing w:val="1"/>
          <w:sz w:val="24"/>
          <w:szCs w:val="24"/>
        </w:rPr>
        <w:t>b</w:t>
      </w:r>
      <w:r w:rsidRPr="00A35BA9">
        <w:rPr>
          <w:sz w:val="24"/>
          <w:szCs w:val="24"/>
        </w:rPr>
        <w:t xml:space="preserve">e </w:t>
      </w:r>
      <w:r w:rsidRPr="00A35BA9">
        <w:rPr>
          <w:spacing w:val="-1"/>
          <w:sz w:val="24"/>
          <w:szCs w:val="24"/>
        </w:rPr>
        <w:t>p</w:t>
      </w:r>
      <w:r w:rsidRPr="00A35BA9">
        <w:rPr>
          <w:sz w:val="24"/>
          <w:szCs w:val="24"/>
        </w:rPr>
        <w:t>re</w:t>
      </w:r>
      <w:r w:rsidRPr="00A35BA9">
        <w:rPr>
          <w:spacing w:val="-1"/>
          <w:sz w:val="24"/>
          <w:szCs w:val="24"/>
        </w:rPr>
        <w:t>p</w:t>
      </w:r>
      <w:r w:rsidRPr="00A35BA9">
        <w:rPr>
          <w:sz w:val="24"/>
          <w:szCs w:val="24"/>
        </w:rPr>
        <w:t>ar</w:t>
      </w:r>
      <w:r w:rsidRPr="00A35BA9">
        <w:rPr>
          <w:spacing w:val="-2"/>
          <w:sz w:val="24"/>
          <w:szCs w:val="24"/>
        </w:rPr>
        <w:t>e</w:t>
      </w:r>
      <w:r w:rsidRPr="00A35BA9">
        <w:rPr>
          <w:sz w:val="24"/>
          <w:szCs w:val="24"/>
        </w:rPr>
        <w:t>d</w:t>
      </w:r>
      <w:r w:rsidRPr="00A35BA9">
        <w:rPr>
          <w:spacing w:val="1"/>
          <w:sz w:val="24"/>
          <w:szCs w:val="24"/>
        </w:rPr>
        <w:t xml:space="preserve"> </w:t>
      </w:r>
      <w:r w:rsidRPr="00A35BA9">
        <w:rPr>
          <w:spacing w:val="-1"/>
          <w:sz w:val="24"/>
          <w:szCs w:val="24"/>
        </w:rPr>
        <w:t>t</w:t>
      </w:r>
      <w:r w:rsidRPr="00A35BA9">
        <w:rPr>
          <w:sz w:val="24"/>
          <w:szCs w:val="24"/>
        </w:rPr>
        <w:t>o</w:t>
      </w:r>
      <w:r w:rsidRPr="00A35BA9">
        <w:rPr>
          <w:spacing w:val="1"/>
          <w:sz w:val="24"/>
          <w:szCs w:val="24"/>
        </w:rPr>
        <w:t xml:space="preserve"> p</w:t>
      </w:r>
      <w:r w:rsidRPr="00A35BA9">
        <w:rPr>
          <w:spacing w:val="-2"/>
          <w:sz w:val="24"/>
          <w:szCs w:val="24"/>
        </w:rPr>
        <w:t>r</w:t>
      </w:r>
      <w:r w:rsidRPr="00A35BA9">
        <w:rPr>
          <w:spacing w:val="-1"/>
          <w:sz w:val="24"/>
          <w:szCs w:val="24"/>
        </w:rPr>
        <w:t>o</w:t>
      </w:r>
      <w:r w:rsidRPr="00A35BA9">
        <w:rPr>
          <w:spacing w:val="1"/>
          <w:sz w:val="24"/>
          <w:szCs w:val="24"/>
        </w:rPr>
        <w:t>v</w:t>
      </w:r>
      <w:r w:rsidRPr="00A35BA9">
        <w:rPr>
          <w:spacing w:val="-1"/>
          <w:sz w:val="24"/>
          <w:szCs w:val="24"/>
        </w:rPr>
        <w:t>id</w:t>
      </w:r>
      <w:r w:rsidRPr="00A35BA9">
        <w:rPr>
          <w:sz w:val="24"/>
          <w:szCs w:val="24"/>
        </w:rPr>
        <w:t xml:space="preserve">e </w:t>
      </w:r>
      <w:r w:rsidRPr="00A35BA9">
        <w:rPr>
          <w:spacing w:val="1"/>
          <w:sz w:val="24"/>
          <w:szCs w:val="24"/>
        </w:rPr>
        <w:t>p</w:t>
      </w:r>
      <w:r w:rsidRPr="00A35BA9">
        <w:rPr>
          <w:sz w:val="24"/>
          <w:szCs w:val="24"/>
        </w:rPr>
        <w:t>r</w:t>
      </w:r>
      <w:r w:rsidRPr="00A35BA9">
        <w:rPr>
          <w:spacing w:val="-1"/>
          <w:sz w:val="24"/>
          <w:szCs w:val="24"/>
        </w:rPr>
        <w:t>o</w:t>
      </w:r>
      <w:r w:rsidRPr="00A35BA9">
        <w:rPr>
          <w:sz w:val="24"/>
          <w:szCs w:val="24"/>
        </w:rPr>
        <w:t>fe</w:t>
      </w:r>
      <w:r w:rsidRPr="00A35BA9">
        <w:rPr>
          <w:spacing w:val="-1"/>
          <w:sz w:val="24"/>
          <w:szCs w:val="24"/>
        </w:rPr>
        <w:t>ss</w:t>
      </w:r>
      <w:r w:rsidRPr="00A35BA9">
        <w:rPr>
          <w:spacing w:val="1"/>
          <w:sz w:val="24"/>
          <w:szCs w:val="24"/>
        </w:rPr>
        <w:t>i</w:t>
      </w:r>
      <w:r w:rsidRPr="00A35BA9">
        <w:rPr>
          <w:spacing w:val="-1"/>
          <w:sz w:val="24"/>
          <w:szCs w:val="24"/>
        </w:rPr>
        <w:t>o</w:t>
      </w:r>
      <w:r w:rsidRPr="00A35BA9">
        <w:rPr>
          <w:spacing w:val="1"/>
          <w:sz w:val="24"/>
          <w:szCs w:val="24"/>
        </w:rPr>
        <w:t>n</w:t>
      </w:r>
      <w:r w:rsidRPr="00A35BA9">
        <w:rPr>
          <w:spacing w:val="-2"/>
          <w:sz w:val="24"/>
          <w:szCs w:val="24"/>
        </w:rPr>
        <w:t>a</w:t>
      </w:r>
      <w:r w:rsidRPr="00A35BA9">
        <w:rPr>
          <w:sz w:val="24"/>
          <w:szCs w:val="24"/>
        </w:rPr>
        <w:t>l</w:t>
      </w:r>
      <w:r w:rsidRPr="00A35BA9">
        <w:rPr>
          <w:spacing w:val="1"/>
          <w:sz w:val="24"/>
          <w:szCs w:val="24"/>
        </w:rPr>
        <w:t xml:space="preserve"> </w:t>
      </w:r>
      <w:r w:rsidRPr="00A35BA9">
        <w:rPr>
          <w:sz w:val="24"/>
          <w:szCs w:val="24"/>
        </w:rPr>
        <w:t>refe</w:t>
      </w:r>
      <w:r w:rsidRPr="00A35BA9">
        <w:rPr>
          <w:spacing w:val="-2"/>
          <w:sz w:val="24"/>
          <w:szCs w:val="24"/>
        </w:rPr>
        <w:t>r</w:t>
      </w:r>
      <w:r w:rsidRPr="00A35BA9">
        <w:rPr>
          <w:sz w:val="24"/>
          <w:szCs w:val="24"/>
        </w:rPr>
        <w:t>e</w:t>
      </w:r>
      <w:r w:rsidRPr="00A35BA9">
        <w:rPr>
          <w:spacing w:val="-1"/>
          <w:sz w:val="24"/>
          <w:szCs w:val="24"/>
        </w:rPr>
        <w:t>n</w:t>
      </w:r>
      <w:r w:rsidRPr="00A35BA9">
        <w:rPr>
          <w:spacing w:val="-2"/>
          <w:sz w:val="24"/>
          <w:szCs w:val="24"/>
        </w:rPr>
        <w:t>c</w:t>
      </w:r>
      <w:r w:rsidRPr="00A35BA9">
        <w:rPr>
          <w:sz w:val="24"/>
          <w:szCs w:val="24"/>
        </w:rPr>
        <w:t>e</w:t>
      </w:r>
      <w:r w:rsidRPr="00A35BA9">
        <w:rPr>
          <w:spacing w:val="1"/>
          <w:sz w:val="24"/>
          <w:szCs w:val="24"/>
        </w:rPr>
        <w:t>s</w:t>
      </w:r>
      <w:r w:rsidRPr="00A35BA9">
        <w:rPr>
          <w:sz w:val="24"/>
          <w:szCs w:val="24"/>
        </w:rPr>
        <w:t>.</w:t>
      </w:r>
      <w:r w:rsidRPr="00A35BA9">
        <w:rPr>
          <w:spacing w:val="69"/>
          <w:sz w:val="24"/>
          <w:szCs w:val="24"/>
        </w:rPr>
        <w:t xml:space="preserve"> </w:t>
      </w:r>
      <w:r w:rsidRPr="00A35BA9">
        <w:rPr>
          <w:spacing w:val="-1"/>
          <w:sz w:val="24"/>
          <w:szCs w:val="24"/>
        </w:rPr>
        <w:t>T</w:t>
      </w:r>
      <w:r w:rsidRPr="00A35BA9">
        <w:rPr>
          <w:spacing w:val="1"/>
          <w:sz w:val="24"/>
          <w:szCs w:val="24"/>
        </w:rPr>
        <w:t>h</w:t>
      </w:r>
      <w:r w:rsidRPr="00A35BA9">
        <w:rPr>
          <w:sz w:val="24"/>
          <w:szCs w:val="24"/>
        </w:rPr>
        <w:t xml:space="preserve">e </w:t>
      </w:r>
      <w:r w:rsidRPr="00A35BA9">
        <w:rPr>
          <w:spacing w:val="-1"/>
          <w:sz w:val="24"/>
          <w:szCs w:val="24"/>
        </w:rPr>
        <w:t>s</w:t>
      </w:r>
      <w:r w:rsidRPr="00A35BA9">
        <w:rPr>
          <w:sz w:val="24"/>
          <w:szCs w:val="24"/>
        </w:rPr>
        <w:t>e</w:t>
      </w:r>
      <w:r w:rsidRPr="00A35BA9">
        <w:rPr>
          <w:spacing w:val="1"/>
          <w:sz w:val="24"/>
          <w:szCs w:val="24"/>
        </w:rPr>
        <w:t>l</w:t>
      </w:r>
      <w:r w:rsidRPr="00A35BA9">
        <w:rPr>
          <w:spacing w:val="-2"/>
          <w:sz w:val="24"/>
          <w:szCs w:val="24"/>
        </w:rPr>
        <w:t>e</w:t>
      </w:r>
      <w:r w:rsidRPr="00A35BA9">
        <w:rPr>
          <w:sz w:val="24"/>
          <w:szCs w:val="24"/>
        </w:rPr>
        <w:t>c</w:t>
      </w:r>
      <w:r w:rsidRPr="00A35BA9">
        <w:rPr>
          <w:spacing w:val="-1"/>
          <w:sz w:val="24"/>
          <w:szCs w:val="24"/>
        </w:rPr>
        <w:t>t</w:t>
      </w:r>
      <w:r w:rsidRPr="00A35BA9">
        <w:rPr>
          <w:spacing w:val="1"/>
          <w:sz w:val="24"/>
          <w:szCs w:val="24"/>
        </w:rPr>
        <w:t>i</w:t>
      </w:r>
      <w:r w:rsidRPr="00A35BA9">
        <w:rPr>
          <w:spacing w:val="-1"/>
          <w:sz w:val="24"/>
          <w:szCs w:val="24"/>
        </w:rPr>
        <w:t>o</w:t>
      </w:r>
      <w:r w:rsidRPr="00A35BA9">
        <w:rPr>
          <w:sz w:val="24"/>
          <w:szCs w:val="24"/>
        </w:rPr>
        <w:t>n</w:t>
      </w:r>
      <w:r w:rsidRPr="00A35BA9">
        <w:rPr>
          <w:spacing w:val="-2"/>
          <w:sz w:val="24"/>
          <w:szCs w:val="24"/>
        </w:rPr>
        <w:t xml:space="preserve"> </w:t>
      </w:r>
      <w:r w:rsidRPr="00A35BA9">
        <w:rPr>
          <w:spacing w:val="1"/>
          <w:sz w:val="24"/>
          <w:szCs w:val="24"/>
        </w:rPr>
        <w:t>p</w:t>
      </w:r>
      <w:r w:rsidRPr="00A35BA9">
        <w:rPr>
          <w:sz w:val="24"/>
          <w:szCs w:val="24"/>
        </w:rPr>
        <w:t>r</w:t>
      </w:r>
      <w:r w:rsidRPr="00A35BA9">
        <w:rPr>
          <w:spacing w:val="-1"/>
          <w:sz w:val="24"/>
          <w:szCs w:val="24"/>
        </w:rPr>
        <w:t>o</w:t>
      </w:r>
      <w:r w:rsidRPr="00A35BA9">
        <w:rPr>
          <w:sz w:val="24"/>
          <w:szCs w:val="24"/>
        </w:rPr>
        <w:t>ce</w:t>
      </w:r>
      <w:r w:rsidRPr="00A35BA9">
        <w:rPr>
          <w:spacing w:val="-1"/>
          <w:sz w:val="24"/>
          <w:szCs w:val="24"/>
        </w:rPr>
        <w:t>s</w:t>
      </w:r>
      <w:r w:rsidRPr="00A35BA9">
        <w:rPr>
          <w:sz w:val="24"/>
          <w:szCs w:val="24"/>
        </w:rPr>
        <w:t>s</w:t>
      </w:r>
      <w:r w:rsidRPr="00A35BA9">
        <w:rPr>
          <w:spacing w:val="1"/>
          <w:sz w:val="24"/>
          <w:szCs w:val="24"/>
        </w:rPr>
        <w:t xml:space="preserve"> </w:t>
      </w:r>
      <w:r w:rsidRPr="00A35BA9">
        <w:rPr>
          <w:spacing w:val="-1"/>
          <w:sz w:val="24"/>
          <w:szCs w:val="24"/>
        </w:rPr>
        <w:t>w</w:t>
      </w:r>
      <w:r w:rsidRPr="00A35BA9">
        <w:rPr>
          <w:spacing w:val="1"/>
          <w:sz w:val="24"/>
          <w:szCs w:val="24"/>
        </w:rPr>
        <w:t>i</w:t>
      </w:r>
      <w:r w:rsidRPr="00A35BA9">
        <w:rPr>
          <w:spacing w:val="-1"/>
          <w:sz w:val="24"/>
          <w:szCs w:val="24"/>
        </w:rPr>
        <w:t>l</w:t>
      </w:r>
      <w:r w:rsidRPr="00A35BA9">
        <w:rPr>
          <w:sz w:val="24"/>
          <w:szCs w:val="24"/>
        </w:rPr>
        <w:t>l</w:t>
      </w:r>
      <w:r w:rsidRPr="00A35BA9">
        <w:rPr>
          <w:spacing w:val="1"/>
          <w:sz w:val="24"/>
          <w:szCs w:val="24"/>
        </w:rPr>
        <w:t xml:space="preserve"> </w:t>
      </w:r>
      <w:r w:rsidRPr="00A35BA9">
        <w:rPr>
          <w:spacing w:val="-1"/>
          <w:sz w:val="24"/>
          <w:szCs w:val="24"/>
        </w:rPr>
        <w:t>b</w:t>
      </w:r>
      <w:r w:rsidRPr="00A35BA9">
        <w:rPr>
          <w:sz w:val="24"/>
          <w:szCs w:val="24"/>
        </w:rPr>
        <w:t>e c</w:t>
      </w:r>
      <w:r w:rsidRPr="00A35BA9">
        <w:rPr>
          <w:spacing w:val="-1"/>
          <w:sz w:val="24"/>
          <w:szCs w:val="24"/>
        </w:rPr>
        <w:t>o</w:t>
      </w:r>
      <w:r w:rsidRPr="00A35BA9">
        <w:rPr>
          <w:spacing w:val="1"/>
          <w:sz w:val="24"/>
          <w:szCs w:val="24"/>
        </w:rPr>
        <w:t>n</w:t>
      </w:r>
      <w:r w:rsidRPr="00A35BA9">
        <w:rPr>
          <w:spacing w:val="-2"/>
          <w:sz w:val="24"/>
          <w:szCs w:val="24"/>
        </w:rPr>
        <w:t>f</w:t>
      </w:r>
      <w:r w:rsidRPr="00A35BA9">
        <w:rPr>
          <w:spacing w:val="1"/>
          <w:sz w:val="24"/>
          <w:szCs w:val="24"/>
        </w:rPr>
        <w:t>i</w:t>
      </w:r>
      <w:r w:rsidRPr="00A35BA9">
        <w:rPr>
          <w:spacing w:val="-1"/>
          <w:sz w:val="24"/>
          <w:szCs w:val="24"/>
        </w:rPr>
        <w:t>d</w:t>
      </w:r>
      <w:r w:rsidRPr="00A35BA9">
        <w:rPr>
          <w:sz w:val="24"/>
          <w:szCs w:val="24"/>
        </w:rPr>
        <w:t>e</w:t>
      </w:r>
      <w:r w:rsidRPr="00A35BA9">
        <w:rPr>
          <w:spacing w:val="-1"/>
          <w:sz w:val="24"/>
          <w:szCs w:val="24"/>
        </w:rPr>
        <w:t>nt</w:t>
      </w:r>
      <w:r w:rsidRPr="00A35BA9">
        <w:rPr>
          <w:spacing w:val="1"/>
          <w:sz w:val="24"/>
          <w:szCs w:val="24"/>
        </w:rPr>
        <w:t>i</w:t>
      </w:r>
      <w:r w:rsidRPr="00A35BA9">
        <w:rPr>
          <w:sz w:val="24"/>
          <w:szCs w:val="24"/>
        </w:rPr>
        <w:t>al</w:t>
      </w:r>
      <w:r w:rsidRPr="00A35BA9">
        <w:rPr>
          <w:spacing w:val="1"/>
          <w:sz w:val="24"/>
          <w:szCs w:val="24"/>
        </w:rPr>
        <w:t xml:space="preserve"> </w:t>
      </w:r>
      <w:r w:rsidRPr="00A35BA9">
        <w:rPr>
          <w:spacing w:val="-2"/>
          <w:sz w:val="24"/>
          <w:szCs w:val="24"/>
        </w:rPr>
        <w:t>a</w:t>
      </w:r>
      <w:r w:rsidRPr="00A35BA9">
        <w:rPr>
          <w:spacing w:val="-1"/>
          <w:sz w:val="24"/>
          <w:szCs w:val="24"/>
        </w:rPr>
        <w:t xml:space="preserve">nd </w:t>
      </w:r>
      <w:r w:rsidRPr="00A35BA9">
        <w:rPr>
          <w:sz w:val="24"/>
          <w:szCs w:val="24"/>
        </w:rPr>
        <w:t>c</w:t>
      </w:r>
      <w:r w:rsidRPr="00A35BA9">
        <w:rPr>
          <w:spacing w:val="1"/>
          <w:sz w:val="24"/>
          <w:szCs w:val="24"/>
        </w:rPr>
        <w:t>o</w:t>
      </w:r>
      <w:r w:rsidRPr="00A35BA9">
        <w:rPr>
          <w:spacing w:val="-2"/>
          <w:sz w:val="24"/>
          <w:szCs w:val="24"/>
        </w:rPr>
        <w:t>m</w:t>
      </w:r>
      <w:r w:rsidRPr="00A35BA9">
        <w:rPr>
          <w:spacing w:val="1"/>
          <w:sz w:val="24"/>
          <w:szCs w:val="24"/>
        </w:rPr>
        <w:t>p</w:t>
      </w:r>
      <w:r w:rsidRPr="00A35BA9">
        <w:rPr>
          <w:spacing w:val="-2"/>
          <w:sz w:val="24"/>
          <w:szCs w:val="24"/>
        </w:rPr>
        <w:t>e</w:t>
      </w:r>
      <w:r w:rsidRPr="00A35BA9">
        <w:rPr>
          <w:spacing w:val="1"/>
          <w:sz w:val="24"/>
          <w:szCs w:val="24"/>
        </w:rPr>
        <w:t>t</w:t>
      </w:r>
      <w:r w:rsidRPr="00A35BA9">
        <w:rPr>
          <w:spacing w:val="-1"/>
          <w:sz w:val="24"/>
          <w:szCs w:val="24"/>
        </w:rPr>
        <w:t>i</w:t>
      </w:r>
      <w:r w:rsidRPr="00A35BA9">
        <w:rPr>
          <w:spacing w:val="1"/>
          <w:sz w:val="24"/>
          <w:szCs w:val="24"/>
        </w:rPr>
        <w:t>t</w:t>
      </w:r>
      <w:r w:rsidRPr="00A35BA9">
        <w:rPr>
          <w:spacing w:val="-1"/>
          <w:sz w:val="24"/>
          <w:szCs w:val="24"/>
        </w:rPr>
        <w:t>i</w:t>
      </w:r>
      <w:r w:rsidRPr="00A35BA9">
        <w:rPr>
          <w:spacing w:val="1"/>
          <w:sz w:val="24"/>
          <w:szCs w:val="24"/>
        </w:rPr>
        <w:t>v</w:t>
      </w:r>
      <w:r w:rsidRPr="00A35BA9">
        <w:rPr>
          <w:sz w:val="24"/>
          <w:szCs w:val="24"/>
        </w:rPr>
        <w:t>e.</w:t>
      </w:r>
      <w:r w:rsidRPr="00A35BA9">
        <w:rPr>
          <w:spacing w:val="69"/>
          <w:sz w:val="24"/>
          <w:szCs w:val="24"/>
        </w:rPr>
        <w:t xml:space="preserve"> </w:t>
      </w:r>
      <w:r w:rsidRPr="00A35BA9">
        <w:rPr>
          <w:spacing w:val="-1"/>
          <w:sz w:val="24"/>
          <w:szCs w:val="24"/>
        </w:rPr>
        <w:t>T</w:t>
      </w:r>
      <w:r w:rsidRPr="00A35BA9">
        <w:rPr>
          <w:spacing w:val="1"/>
          <w:sz w:val="24"/>
          <w:szCs w:val="24"/>
        </w:rPr>
        <w:t>h</w:t>
      </w:r>
      <w:r w:rsidRPr="00A35BA9">
        <w:rPr>
          <w:sz w:val="24"/>
          <w:szCs w:val="24"/>
        </w:rPr>
        <w:t>e</w:t>
      </w:r>
      <w:r w:rsidRPr="00A35BA9">
        <w:rPr>
          <w:spacing w:val="-3"/>
          <w:sz w:val="24"/>
          <w:szCs w:val="24"/>
        </w:rPr>
        <w:t xml:space="preserve"> </w:t>
      </w:r>
      <w:r w:rsidRPr="00A35BA9">
        <w:rPr>
          <w:spacing w:val="1"/>
          <w:sz w:val="24"/>
          <w:szCs w:val="24"/>
        </w:rPr>
        <w:t>s</w:t>
      </w:r>
      <w:r w:rsidRPr="00A35BA9">
        <w:rPr>
          <w:spacing w:val="-2"/>
          <w:sz w:val="24"/>
          <w:szCs w:val="24"/>
        </w:rPr>
        <w:t>e</w:t>
      </w:r>
      <w:r w:rsidRPr="00A35BA9">
        <w:rPr>
          <w:spacing w:val="-1"/>
          <w:sz w:val="24"/>
          <w:szCs w:val="24"/>
        </w:rPr>
        <w:t>l</w:t>
      </w:r>
      <w:r w:rsidRPr="00A35BA9">
        <w:rPr>
          <w:sz w:val="24"/>
          <w:szCs w:val="24"/>
        </w:rPr>
        <w:t>ec</w:t>
      </w:r>
      <w:r w:rsidRPr="00A35BA9">
        <w:rPr>
          <w:spacing w:val="1"/>
          <w:sz w:val="24"/>
          <w:szCs w:val="24"/>
        </w:rPr>
        <w:t>t</w:t>
      </w:r>
      <w:r w:rsidRPr="00A35BA9">
        <w:rPr>
          <w:spacing w:val="-2"/>
          <w:sz w:val="24"/>
          <w:szCs w:val="24"/>
        </w:rPr>
        <w:t>e</w:t>
      </w:r>
      <w:r w:rsidRPr="00A35BA9">
        <w:rPr>
          <w:sz w:val="24"/>
          <w:szCs w:val="24"/>
        </w:rPr>
        <w:t>d</w:t>
      </w:r>
      <w:r w:rsidRPr="00A35BA9">
        <w:rPr>
          <w:spacing w:val="1"/>
          <w:sz w:val="24"/>
          <w:szCs w:val="24"/>
        </w:rPr>
        <w:t xml:space="preserve"> </w:t>
      </w:r>
      <w:r w:rsidRPr="00A35BA9">
        <w:rPr>
          <w:spacing w:val="-2"/>
          <w:sz w:val="24"/>
          <w:szCs w:val="24"/>
        </w:rPr>
        <w:t>a</w:t>
      </w:r>
      <w:r w:rsidRPr="00A35BA9">
        <w:rPr>
          <w:spacing w:val="1"/>
          <w:sz w:val="24"/>
          <w:szCs w:val="24"/>
        </w:rPr>
        <w:t>p</w:t>
      </w:r>
      <w:r w:rsidRPr="00A35BA9">
        <w:rPr>
          <w:spacing w:val="-1"/>
          <w:sz w:val="24"/>
          <w:szCs w:val="24"/>
        </w:rPr>
        <w:t>p</w:t>
      </w:r>
      <w:r w:rsidRPr="00A35BA9">
        <w:rPr>
          <w:spacing w:val="1"/>
          <w:sz w:val="24"/>
          <w:szCs w:val="24"/>
        </w:rPr>
        <w:t>l</w:t>
      </w:r>
      <w:r w:rsidRPr="00A35BA9">
        <w:rPr>
          <w:spacing w:val="-1"/>
          <w:sz w:val="24"/>
          <w:szCs w:val="24"/>
        </w:rPr>
        <w:t>i</w:t>
      </w:r>
      <w:r w:rsidRPr="00A35BA9">
        <w:rPr>
          <w:sz w:val="24"/>
          <w:szCs w:val="24"/>
        </w:rPr>
        <w:t>c</w:t>
      </w:r>
      <w:r w:rsidRPr="00A35BA9">
        <w:rPr>
          <w:spacing w:val="-2"/>
          <w:sz w:val="24"/>
          <w:szCs w:val="24"/>
        </w:rPr>
        <w:t>a</w:t>
      </w:r>
      <w:r w:rsidRPr="00A35BA9">
        <w:rPr>
          <w:spacing w:val="1"/>
          <w:sz w:val="24"/>
          <w:szCs w:val="24"/>
        </w:rPr>
        <w:t>n</w:t>
      </w:r>
      <w:r w:rsidRPr="00A35BA9">
        <w:rPr>
          <w:sz w:val="24"/>
          <w:szCs w:val="24"/>
        </w:rPr>
        <w:t>t</w:t>
      </w:r>
      <w:r w:rsidRPr="00A35BA9">
        <w:rPr>
          <w:spacing w:val="-2"/>
          <w:sz w:val="24"/>
          <w:szCs w:val="24"/>
        </w:rPr>
        <w:t xml:space="preserve"> </w:t>
      </w:r>
      <w:r w:rsidRPr="00A35BA9">
        <w:rPr>
          <w:spacing w:val="1"/>
          <w:sz w:val="24"/>
          <w:szCs w:val="24"/>
        </w:rPr>
        <w:t>w</w:t>
      </w:r>
      <w:r w:rsidRPr="00A35BA9">
        <w:rPr>
          <w:spacing w:val="-1"/>
          <w:sz w:val="24"/>
          <w:szCs w:val="24"/>
        </w:rPr>
        <w:t>i</w:t>
      </w:r>
      <w:r w:rsidRPr="00A35BA9">
        <w:rPr>
          <w:spacing w:val="1"/>
          <w:sz w:val="24"/>
          <w:szCs w:val="24"/>
        </w:rPr>
        <w:t>l</w:t>
      </w:r>
      <w:r w:rsidRPr="00A35BA9">
        <w:rPr>
          <w:sz w:val="24"/>
          <w:szCs w:val="24"/>
        </w:rPr>
        <w:t>l</w:t>
      </w:r>
      <w:r w:rsidRPr="00A35BA9">
        <w:rPr>
          <w:spacing w:val="-2"/>
          <w:sz w:val="24"/>
          <w:szCs w:val="24"/>
        </w:rPr>
        <w:t xml:space="preserve"> </w:t>
      </w:r>
      <w:r w:rsidRPr="00A35BA9">
        <w:rPr>
          <w:spacing w:val="-1"/>
          <w:sz w:val="24"/>
          <w:szCs w:val="24"/>
        </w:rPr>
        <w:t>b</w:t>
      </w:r>
      <w:r w:rsidRPr="00A35BA9">
        <w:rPr>
          <w:sz w:val="24"/>
          <w:szCs w:val="24"/>
        </w:rPr>
        <w:t>e re</w:t>
      </w:r>
      <w:r w:rsidRPr="00A35BA9">
        <w:rPr>
          <w:spacing w:val="-1"/>
          <w:sz w:val="24"/>
          <w:szCs w:val="24"/>
        </w:rPr>
        <w:t>q</w:t>
      </w:r>
      <w:r w:rsidRPr="00A35BA9">
        <w:rPr>
          <w:spacing w:val="1"/>
          <w:sz w:val="24"/>
          <w:szCs w:val="24"/>
        </w:rPr>
        <w:t>ui</w:t>
      </w:r>
      <w:r w:rsidRPr="00A35BA9">
        <w:rPr>
          <w:spacing w:val="-2"/>
          <w:sz w:val="24"/>
          <w:szCs w:val="24"/>
        </w:rPr>
        <w:t>r</w:t>
      </w:r>
      <w:r w:rsidRPr="00A35BA9">
        <w:rPr>
          <w:sz w:val="24"/>
          <w:szCs w:val="24"/>
        </w:rPr>
        <w:t>ed</w:t>
      </w:r>
      <w:r w:rsidRPr="00A35BA9">
        <w:rPr>
          <w:spacing w:val="-2"/>
          <w:sz w:val="24"/>
          <w:szCs w:val="24"/>
        </w:rPr>
        <w:t xml:space="preserve"> </w:t>
      </w:r>
      <w:r w:rsidRPr="00A35BA9">
        <w:rPr>
          <w:spacing w:val="1"/>
          <w:sz w:val="24"/>
          <w:szCs w:val="24"/>
        </w:rPr>
        <w:t>t</w:t>
      </w:r>
      <w:r w:rsidRPr="00A35BA9">
        <w:rPr>
          <w:sz w:val="24"/>
          <w:szCs w:val="24"/>
        </w:rPr>
        <w:t>o</w:t>
      </w:r>
      <w:r w:rsidRPr="00A35BA9">
        <w:rPr>
          <w:spacing w:val="-2"/>
          <w:sz w:val="24"/>
          <w:szCs w:val="24"/>
        </w:rPr>
        <w:t xml:space="preserve"> </w:t>
      </w:r>
      <w:r w:rsidRPr="00A35BA9">
        <w:rPr>
          <w:spacing w:val="-1"/>
          <w:sz w:val="24"/>
          <w:szCs w:val="24"/>
        </w:rPr>
        <w:t>u</w:t>
      </w:r>
      <w:r w:rsidRPr="00A35BA9">
        <w:rPr>
          <w:spacing w:val="1"/>
          <w:sz w:val="24"/>
          <w:szCs w:val="24"/>
        </w:rPr>
        <w:t>nd</w:t>
      </w:r>
      <w:r w:rsidRPr="00A35BA9">
        <w:rPr>
          <w:spacing w:val="-2"/>
          <w:sz w:val="24"/>
          <w:szCs w:val="24"/>
        </w:rPr>
        <w:t>e</w:t>
      </w:r>
      <w:r w:rsidRPr="00A35BA9">
        <w:rPr>
          <w:sz w:val="24"/>
          <w:szCs w:val="24"/>
        </w:rPr>
        <w:t>r</w:t>
      </w:r>
      <w:r w:rsidRPr="00A35BA9">
        <w:rPr>
          <w:spacing w:val="-1"/>
          <w:sz w:val="24"/>
          <w:szCs w:val="24"/>
        </w:rPr>
        <w:t>g</w:t>
      </w:r>
      <w:r w:rsidRPr="00A35BA9">
        <w:rPr>
          <w:sz w:val="24"/>
          <w:szCs w:val="24"/>
        </w:rPr>
        <w:t>o</w:t>
      </w:r>
      <w:r w:rsidRPr="00A35BA9">
        <w:rPr>
          <w:spacing w:val="-2"/>
          <w:sz w:val="24"/>
          <w:szCs w:val="24"/>
        </w:rPr>
        <w:t xml:space="preserve"> </w:t>
      </w:r>
      <w:r w:rsidRPr="00A35BA9">
        <w:rPr>
          <w:sz w:val="24"/>
          <w:szCs w:val="24"/>
        </w:rPr>
        <w:t xml:space="preserve">a </w:t>
      </w:r>
      <w:r w:rsidRPr="00A35BA9">
        <w:rPr>
          <w:spacing w:val="1"/>
          <w:sz w:val="24"/>
          <w:szCs w:val="24"/>
        </w:rPr>
        <w:t>b</w:t>
      </w:r>
      <w:r w:rsidRPr="00A35BA9">
        <w:rPr>
          <w:sz w:val="24"/>
          <w:szCs w:val="24"/>
        </w:rPr>
        <w:t>a</w:t>
      </w:r>
      <w:r w:rsidRPr="00A35BA9">
        <w:rPr>
          <w:spacing w:val="-2"/>
          <w:sz w:val="24"/>
          <w:szCs w:val="24"/>
        </w:rPr>
        <w:t>c</w:t>
      </w:r>
      <w:r w:rsidRPr="00A35BA9">
        <w:rPr>
          <w:spacing w:val="1"/>
          <w:sz w:val="24"/>
          <w:szCs w:val="24"/>
        </w:rPr>
        <w:t>kg</w:t>
      </w:r>
      <w:r w:rsidRPr="00A35BA9">
        <w:rPr>
          <w:spacing w:val="-2"/>
          <w:sz w:val="24"/>
          <w:szCs w:val="24"/>
        </w:rPr>
        <w:t>r</w:t>
      </w:r>
      <w:r w:rsidRPr="00A35BA9">
        <w:rPr>
          <w:spacing w:val="-1"/>
          <w:sz w:val="24"/>
          <w:szCs w:val="24"/>
        </w:rPr>
        <w:t>o</w:t>
      </w:r>
      <w:r w:rsidRPr="00A35BA9">
        <w:rPr>
          <w:spacing w:val="1"/>
          <w:sz w:val="24"/>
          <w:szCs w:val="24"/>
        </w:rPr>
        <w:t>u</w:t>
      </w:r>
      <w:r w:rsidRPr="00A35BA9">
        <w:rPr>
          <w:spacing w:val="-1"/>
          <w:sz w:val="24"/>
          <w:szCs w:val="24"/>
        </w:rPr>
        <w:t>n</w:t>
      </w:r>
      <w:r w:rsidRPr="00A35BA9">
        <w:rPr>
          <w:sz w:val="24"/>
          <w:szCs w:val="24"/>
        </w:rPr>
        <w:t>d c</w:t>
      </w:r>
      <w:r w:rsidRPr="00A35BA9">
        <w:rPr>
          <w:spacing w:val="1"/>
          <w:sz w:val="24"/>
          <w:szCs w:val="24"/>
        </w:rPr>
        <w:t>h</w:t>
      </w:r>
      <w:r w:rsidRPr="00A35BA9">
        <w:rPr>
          <w:sz w:val="24"/>
          <w:szCs w:val="24"/>
        </w:rPr>
        <w:t>e</w:t>
      </w:r>
      <w:r w:rsidRPr="00A35BA9">
        <w:rPr>
          <w:spacing w:val="-2"/>
          <w:sz w:val="24"/>
          <w:szCs w:val="24"/>
        </w:rPr>
        <w:t>c</w:t>
      </w:r>
      <w:r w:rsidRPr="00A35BA9">
        <w:rPr>
          <w:sz w:val="24"/>
          <w:szCs w:val="24"/>
        </w:rPr>
        <w:t>k</w:t>
      </w:r>
      <w:r w:rsidRPr="00A35BA9">
        <w:rPr>
          <w:spacing w:val="1"/>
          <w:sz w:val="24"/>
          <w:szCs w:val="24"/>
        </w:rPr>
        <w:t xml:space="preserve"> p</w:t>
      </w:r>
      <w:r w:rsidRPr="00A35BA9">
        <w:rPr>
          <w:spacing w:val="-2"/>
          <w:sz w:val="24"/>
          <w:szCs w:val="24"/>
        </w:rPr>
        <w:t>r</w:t>
      </w:r>
      <w:r w:rsidRPr="00A35BA9">
        <w:rPr>
          <w:spacing w:val="-1"/>
          <w:sz w:val="24"/>
          <w:szCs w:val="24"/>
        </w:rPr>
        <w:t>i</w:t>
      </w:r>
      <w:r w:rsidRPr="00A35BA9">
        <w:rPr>
          <w:spacing w:val="1"/>
          <w:sz w:val="24"/>
          <w:szCs w:val="24"/>
        </w:rPr>
        <w:t>o</w:t>
      </w:r>
      <w:r w:rsidRPr="00A35BA9">
        <w:rPr>
          <w:sz w:val="24"/>
          <w:szCs w:val="24"/>
        </w:rPr>
        <w:t xml:space="preserve">r </w:t>
      </w:r>
      <w:r w:rsidRPr="00A35BA9">
        <w:rPr>
          <w:spacing w:val="-1"/>
          <w:sz w:val="24"/>
          <w:szCs w:val="24"/>
        </w:rPr>
        <w:t>t</w:t>
      </w:r>
      <w:r w:rsidRPr="00A35BA9">
        <w:rPr>
          <w:sz w:val="24"/>
          <w:szCs w:val="24"/>
        </w:rPr>
        <w:t>o</w:t>
      </w:r>
      <w:r w:rsidRPr="00A35BA9">
        <w:rPr>
          <w:spacing w:val="1"/>
          <w:sz w:val="24"/>
          <w:szCs w:val="24"/>
        </w:rPr>
        <w:t xml:space="preserve"> </w:t>
      </w:r>
      <w:r w:rsidRPr="00A35BA9">
        <w:rPr>
          <w:sz w:val="24"/>
          <w:szCs w:val="24"/>
        </w:rPr>
        <w:t>e</w:t>
      </w:r>
      <w:r w:rsidRPr="00A35BA9">
        <w:rPr>
          <w:spacing w:val="-2"/>
          <w:sz w:val="24"/>
          <w:szCs w:val="24"/>
        </w:rPr>
        <w:t>m</w:t>
      </w:r>
      <w:r w:rsidRPr="00A35BA9">
        <w:rPr>
          <w:spacing w:val="1"/>
          <w:sz w:val="24"/>
          <w:szCs w:val="24"/>
        </w:rPr>
        <w:t>p</w:t>
      </w:r>
      <w:r w:rsidRPr="00A35BA9">
        <w:rPr>
          <w:spacing w:val="-1"/>
          <w:sz w:val="24"/>
          <w:szCs w:val="24"/>
        </w:rPr>
        <w:t>lo</w:t>
      </w:r>
      <w:r w:rsidRPr="00A35BA9">
        <w:rPr>
          <w:spacing w:val="1"/>
          <w:sz w:val="24"/>
          <w:szCs w:val="24"/>
        </w:rPr>
        <w:t>y</w:t>
      </w:r>
      <w:r w:rsidRPr="00A35BA9">
        <w:rPr>
          <w:sz w:val="24"/>
          <w:szCs w:val="24"/>
        </w:rPr>
        <w:t>m</w:t>
      </w:r>
      <w:r w:rsidRPr="00A35BA9">
        <w:rPr>
          <w:spacing w:val="-2"/>
          <w:sz w:val="24"/>
          <w:szCs w:val="24"/>
        </w:rPr>
        <w:t>e</w:t>
      </w:r>
      <w:r w:rsidRPr="00A35BA9">
        <w:rPr>
          <w:spacing w:val="-1"/>
          <w:sz w:val="24"/>
          <w:szCs w:val="24"/>
        </w:rPr>
        <w:t>n</w:t>
      </w:r>
      <w:r w:rsidRPr="00A35BA9">
        <w:rPr>
          <w:spacing w:val="1"/>
          <w:sz w:val="24"/>
          <w:szCs w:val="24"/>
        </w:rPr>
        <w:t>t</w:t>
      </w:r>
      <w:r w:rsidRPr="00A35BA9">
        <w:rPr>
          <w:sz w:val="24"/>
          <w:szCs w:val="24"/>
        </w:rPr>
        <w:t>.</w:t>
      </w:r>
      <w:r w:rsidRPr="00A35BA9">
        <w:rPr>
          <w:spacing w:val="69"/>
          <w:sz w:val="24"/>
          <w:szCs w:val="24"/>
        </w:rPr>
        <w:t xml:space="preserve"> </w:t>
      </w:r>
      <w:r w:rsidRPr="00A35BA9">
        <w:rPr>
          <w:spacing w:val="1"/>
          <w:sz w:val="24"/>
          <w:szCs w:val="24"/>
        </w:rPr>
        <w:t>T</w:t>
      </w:r>
      <w:r w:rsidRPr="00A35BA9">
        <w:rPr>
          <w:spacing w:val="-2"/>
          <w:sz w:val="24"/>
          <w:szCs w:val="24"/>
        </w:rPr>
        <w:t>r</w:t>
      </w:r>
      <w:r w:rsidRPr="00A35BA9">
        <w:rPr>
          <w:spacing w:val="1"/>
          <w:sz w:val="24"/>
          <w:szCs w:val="24"/>
        </w:rPr>
        <w:t>u</w:t>
      </w:r>
      <w:r w:rsidRPr="00A35BA9">
        <w:rPr>
          <w:spacing w:val="-1"/>
          <w:sz w:val="24"/>
          <w:szCs w:val="24"/>
        </w:rPr>
        <w:t>s</w:t>
      </w:r>
      <w:r w:rsidRPr="00A35BA9">
        <w:rPr>
          <w:spacing w:val="1"/>
          <w:sz w:val="24"/>
          <w:szCs w:val="24"/>
        </w:rPr>
        <w:t>t</w:t>
      </w:r>
      <w:r w:rsidRPr="00A35BA9">
        <w:rPr>
          <w:sz w:val="24"/>
          <w:szCs w:val="24"/>
        </w:rPr>
        <w:t>ee</w:t>
      </w:r>
      <w:r w:rsidRPr="00A35BA9">
        <w:rPr>
          <w:spacing w:val="-3"/>
          <w:sz w:val="24"/>
          <w:szCs w:val="24"/>
        </w:rPr>
        <w:t xml:space="preserve"> </w:t>
      </w:r>
      <w:r w:rsidRPr="00A35BA9">
        <w:rPr>
          <w:spacing w:val="1"/>
          <w:sz w:val="24"/>
          <w:szCs w:val="24"/>
        </w:rPr>
        <w:t>O</w:t>
      </w:r>
      <w:r w:rsidRPr="00A35BA9">
        <w:rPr>
          <w:sz w:val="24"/>
          <w:szCs w:val="24"/>
        </w:rPr>
        <w:t>f</w:t>
      </w:r>
      <w:r w:rsidRPr="00A35BA9">
        <w:rPr>
          <w:spacing w:val="-2"/>
          <w:sz w:val="24"/>
          <w:szCs w:val="24"/>
        </w:rPr>
        <w:t>f</w:t>
      </w:r>
      <w:r w:rsidRPr="00A35BA9">
        <w:rPr>
          <w:spacing w:val="1"/>
          <w:sz w:val="24"/>
          <w:szCs w:val="24"/>
        </w:rPr>
        <w:t>i</w:t>
      </w:r>
      <w:r w:rsidRPr="00A35BA9">
        <w:rPr>
          <w:sz w:val="24"/>
          <w:szCs w:val="24"/>
        </w:rPr>
        <w:t>ce e</w:t>
      </w:r>
      <w:r w:rsidRPr="00A35BA9">
        <w:rPr>
          <w:spacing w:val="-2"/>
          <w:sz w:val="24"/>
          <w:szCs w:val="24"/>
        </w:rPr>
        <w:t>m</w:t>
      </w:r>
      <w:r w:rsidRPr="00A35BA9">
        <w:rPr>
          <w:spacing w:val="1"/>
          <w:sz w:val="24"/>
          <w:szCs w:val="24"/>
        </w:rPr>
        <w:t>p</w:t>
      </w:r>
      <w:r w:rsidRPr="00A35BA9">
        <w:rPr>
          <w:spacing w:val="-1"/>
          <w:sz w:val="24"/>
          <w:szCs w:val="24"/>
        </w:rPr>
        <w:t>lo</w:t>
      </w:r>
      <w:r w:rsidRPr="00A35BA9">
        <w:rPr>
          <w:spacing w:val="1"/>
          <w:sz w:val="24"/>
          <w:szCs w:val="24"/>
        </w:rPr>
        <w:t>y</w:t>
      </w:r>
      <w:r w:rsidRPr="00A35BA9">
        <w:rPr>
          <w:sz w:val="24"/>
          <w:szCs w:val="24"/>
        </w:rPr>
        <w:t>e</w:t>
      </w:r>
      <w:r w:rsidRPr="00A35BA9">
        <w:rPr>
          <w:spacing w:val="-2"/>
          <w:sz w:val="24"/>
          <w:szCs w:val="24"/>
        </w:rPr>
        <w:t>e</w:t>
      </w:r>
      <w:r w:rsidRPr="00A35BA9">
        <w:rPr>
          <w:sz w:val="24"/>
          <w:szCs w:val="24"/>
        </w:rPr>
        <w:t>s</w:t>
      </w:r>
      <w:r w:rsidRPr="00A35BA9">
        <w:rPr>
          <w:spacing w:val="1"/>
          <w:sz w:val="24"/>
          <w:szCs w:val="24"/>
        </w:rPr>
        <w:t xml:space="preserve"> </w:t>
      </w:r>
      <w:r w:rsidRPr="00A35BA9">
        <w:rPr>
          <w:sz w:val="24"/>
          <w:szCs w:val="24"/>
        </w:rPr>
        <w:t>are “</w:t>
      </w:r>
      <w:r w:rsidRPr="00A35BA9">
        <w:rPr>
          <w:spacing w:val="-2"/>
          <w:sz w:val="24"/>
          <w:szCs w:val="24"/>
        </w:rPr>
        <w:t>a</w:t>
      </w:r>
      <w:r w:rsidRPr="00A35BA9">
        <w:rPr>
          <w:sz w:val="24"/>
          <w:szCs w:val="24"/>
        </w:rPr>
        <w:t xml:space="preserve">t </w:t>
      </w:r>
      <w:r w:rsidRPr="00A35BA9">
        <w:rPr>
          <w:spacing w:val="1"/>
          <w:sz w:val="24"/>
          <w:szCs w:val="24"/>
        </w:rPr>
        <w:t>w</w:t>
      </w:r>
      <w:r w:rsidRPr="00A35BA9">
        <w:rPr>
          <w:spacing w:val="-1"/>
          <w:sz w:val="24"/>
          <w:szCs w:val="24"/>
        </w:rPr>
        <w:t>i</w:t>
      </w:r>
      <w:r w:rsidRPr="00A35BA9">
        <w:rPr>
          <w:spacing w:val="1"/>
          <w:sz w:val="24"/>
          <w:szCs w:val="24"/>
        </w:rPr>
        <w:t>l</w:t>
      </w:r>
      <w:r w:rsidRPr="00A35BA9">
        <w:rPr>
          <w:spacing w:val="-1"/>
          <w:sz w:val="24"/>
          <w:szCs w:val="24"/>
        </w:rPr>
        <w:t>l</w:t>
      </w:r>
      <w:r w:rsidRPr="00A35BA9">
        <w:rPr>
          <w:sz w:val="24"/>
          <w:szCs w:val="24"/>
        </w:rPr>
        <w:t>” e</w:t>
      </w:r>
      <w:r w:rsidRPr="00A35BA9">
        <w:rPr>
          <w:spacing w:val="-2"/>
          <w:sz w:val="24"/>
          <w:szCs w:val="24"/>
        </w:rPr>
        <w:t>m</w:t>
      </w:r>
      <w:r w:rsidRPr="00A35BA9">
        <w:rPr>
          <w:spacing w:val="1"/>
          <w:sz w:val="24"/>
          <w:szCs w:val="24"/>
        </w:rPr>
        <w:t>p</w:t>
      </w:r>
      <w:r w:rsidRPr="00A35BA9">
        <w:rPr>
          <w:spacing w:val="-1"/>
          <w:sz w:val="24"/>
          <w:szCs w:val="24"/>
        </w:rPr>
        <w:t>lo</w:t>
      </w:r>
      <w:r w:rsidRPr="00A35BA9">
        <w:rPr>
          <w:spacing w:val="1"/>
          <w:sz w:val="24"/>
          <w:szCs w:val="24"/>
        </w:rPr>
        <w:t>y</w:t>
      </w:r>
      <w:r w:rsidRPr="00A35BA9">
        <w:rPr>
          <w:sz w:val="24"/>
          <w:szCs w:val="24"/>
        </w:rPr>
        <w:t>e</w:t>
      </w:r>
      <w:r w:rsidRPr="00A35BA9">
        <w:rPr>
          <w:spacing w:val="-2"/>
          <w:sz w:val="24"/>
          <w:szCs w:val="24"/>
        </w:rPr>
        <w:t>e</w:t>
      </w:r>
      <w:r w:rsidRPr="00A35BA9">
        <w:rPr>
          <w:sz w:val="24"/>
          <w:szCs w:val="24"/>
        </w:rPr>
        <w:t>s</w:t>
      </w:r>
      <w:r w:rsidR="00880D23">
        <w:rPr>
          <w:sz w:val="24"/>
          <w:szCs w:val="24"/>
        </w:rPr>
        <w:t>.</w:t>
      </w:r>
    </w:p>
    <w:p w14:paraId="2DC71892" w14:textId="77777777" w:rsidR="00FA44D1" w:rsidRPr="00A35BA9" w:rsidRDefault="00FA44D1">
      <w:pPr>
        <w:spacing w:line="200" w:lineRule="exact"/>
        <w:rPr>
          <w:sz w:val="24"/>
          <w:szCs w:val="24"/>
        </w:rPr>
      </w:pPr>
    </w:p>
    <w:p w14:paraId="2B3FC813" w14:textId="77777777" w:rsidR="00300672" w:rsidRDefault="00E5144C">
      <w:pPr>
        <w:spacing w:line="276" w:lineRule="auto"/>
        <w:ind w:left="100" w:right="86"/>
        <w:rPr>
          <w:spacing w:val="1"/>
          <w:sz w:val="24"/>
          <w:szCs w:val="24"/>
        </w:rPr>
      </w:pPr>
      <w:r w:rsidRPr="00A35BA9">
        <w:rPr>
          <w:spacing w:val="1"/>
          <w:sz w:val="24"/>
          <w:szCs w:val="24"/>
        </w:rPr>
        <w:t>T</w:t>
      </w:r>
      <w:r w:rsidRPr="00A35BA9">
        <w:rPr>
          <w:spacing w:val="-1"/>
          <w:sz w:val="24"/>
          <w:szCs w:val="24"/>
        </w:rPr>
        <w:t>h</w:t>
      </w:r>
      <w:r w:rsidRPr="00A35BA9">
        <w:rPr>
          <w:sz w:val="24"/>
          <w:szCs w:val="24"/>
        </w:rPr>
        <w:t xml:space="preserve">e </w:t>
      </w:r>
      <w:r w:rsidRPr="00A35BA9">
        <w:rPr>
          <w:spacing w:val="-1"/>
          <w:sz w:val="24"/>
          <w:szCs w:val="24"/>
        </w:rPr>
        <w:t>s</w:t>
      </w:r>
      <w:r w:rsidRPr="00A35BA9">
        <w:rPr>
          <w:spacing w:val="1"/>
          <w:sz w:val="24"/>
          <w:szCs w:val="24"/>
        </w:rPr>
        <w:t>t</w:t>
      </w:r>
      <w:r w:rsidRPr="00A35BA9">
        <w:rPr>
          <w:sz w:val="24"/>
          <w:szCs w:val="24"/>
        </w:rPr>
        <w:t xml:space="preserve">aff </w:t>
      </w:r>
      <w:r w:rsidRPr="00A35BA9">
        <w:rPr>
          <w:spacing w:val="-2"/>
          <w:sz w:val="24"/>
          <w:szCs w:val="24"/>
        </w:rPr>
        <w:t>a</w:t>
      </w:r>
      <w:r w:rsidRPr="00A35BA9">
        <w:rPr>
          <w:spacing w:val="1"/>
          <w:sz w:val="24"/>
          <w:szCs w:val="24"/>
        </w:rPr>
        <w:t>t</w:t>
      </w:r>
      <w:r w:rsidRPr="00A35BA9">
        <w:rPr>
          <w:spacing w:val="-1"/>
          <w:sz w:val="24"/>
          <w:szCs w:val="24"/>
        </w:rPr>
        <w:t>t</w:t>
      </w:r>
      <w:r w:rsidRPr="00A35BA9">
        <w:rPr>
          <w:spacing w:val="1"/>
          <w:sz w:val="24"/>
          <w:szCs w:val="24"/>
        </w:rPr>
        <w:t>o</w:t>
      </w:r>
      <w:r w:rsidRPr="00A35BA9">
        <w:rPr>
          <w:spacing w:val="-2"/>
          <w:sz w:val="24"/>
          <w:szCs w:val="24"/>
        </w:rPr>
        <w:t>r</w:t>
      </w:r>
      <w:r w:rsidRPr="00A35BA9">
        <w:rPr>
          <w:spacing w:val="1"/>
          <w:sz w:val="24"/>
          <w:szCs w:val="24"/>
        </w:rPr>
        <w:t>n</w:t>
      </w:r>
      <w:r w:rsidRPr="00A35BA9">
        <w:rPr>
          <w:spacing w:val="-2"/>
          <w:sz w:val="24"/>
          <w:szCs w:val="24"/>
        </w:rPr>
        <w:t>e</w:t>
      </w:r>
      <w:r w:rsidRPr="00A35BA9">
        <w:rPr>
          <w:spacing w:val="1"/>
          <w:sz w:val="24"/>
          <w:szCs w:val="24"/>
        </w:rPr>
        <w:t>y</w:t>
      </w:r>
      <w:r w:rsidRPr="00A35BA9">
        <w:rPr>
          <w:sz w:val="24"/>
          <w:szCs w:val="24"/>
        </w:rPr>
        <w:t>’s</w:t>
      </w:r>
      <w:r w:rsidRPr="00A35BA9">
        <w:rPr>
          <w:spacing w:val="1"/>
          <w:sz w:val="24"/>
          <w:szCs w:val="24"/>
        </w:rPr>
        <w:t xml:space="preserve"> </w:t>
      </w:r>
      <w:r w:rsidRPr="00A35BA9">
        <w:rPr>
          <w:spacing w:val="-2"/>
          <w:sz w:val="24"/>
          <w:szCs w:val="24"/>
        </w:rPr>
        <w:t>a</w:t>
      </w:r>
      <w:r w:rsidRPr="00A35BA9">
        <w:rPr>
          <w:spacing w:val="1"/>
          <w:sz w:val="24"/>
          <w:szCs w:val="24"/>
        </w:rPr>
        <w:t>n</w:t>
      </w:r>
      <w:r w:rsidRPr="00A35BA9">
        <w:rPr>
          <w:spacing w:val="-1"/>
          <w:sz w:val="24"/>
          <w:szCs w:val="24"/>
        </w:rPr>
        <w:t>n</w:t>
      </w:r>
      <w:r w:rsidRPr="00A35BA9">
        <w:rPr>
          <w:spacing w:val="1"/>
          <w:sz w:val="24"/>
          <w:szCs w:val="24"/>
        </w:rPr>
        <w:t>u</w:t>
      </w:r>
      <w:r w:rsidRPr="00A35BA9">
        <w:rPr>
          <w:spacing w:val="-2"/>
          <w:sz w:val="24"/>
          <w:szCs w:val="24"/>
        </w:rPr>
        <w:t>a</w:t>
      </w:r>
      <w:r w:rsidRPr="00A35BA9">
        <w:rPr>
          <w:sz w:val="24"/>
          <w:szCs w:val="24"/>
        </w:rPr>
        <w:t>l</w:t>
      </w:r>
      <w:r w:rsidRPr="00A35BA9">
        <w:rPr>
          <w:spacing w:val="1"/>
          <w:sz w:val="24"/>
          <w:szCs w:val="24"/>
        </w:rPr>
        <w:t xml:space="preserve"> s</w:t>
      </w:r>
      <w:r w:rsidRPr="00A35BA9">
        <w:rPr>
          <w:spacing w:val="-2"/>
          <w:sz w:val="24"/>
          <w:szCs w:val="24"/>
        </w:rPr>
        <w:t>a</w:t>
      </w:r>
      <w:r w:rsidRPr="00A35BA9">
        <w:rPr>
          <w:spacing w:val="1"/>
          <w:sz w:val="24"/>
          <w:szCs w:val="24"/>
        </w:rPr>
        <w:t>l</w:t>
      </w:r>
      <w:r w:rsidRPr="00A35BA9">
        <w:rPr>
          <w:sz w:val="24"/>
          <w:szCs w:val="24"/>
        </w:rPr>
        <w:t>a</w:t>
      </w:r>
      <w:r w:rsidRPr="00A35BA9">
        <w:rPr>
          <w:spacing w:val="-2"/>
          <w:sz w:val="24"/>
          <w:szCs w:val="24"/>
        </w:rPr>
        <w:t>r</w:t>
      </w:r>
      <w:r w:rsidRPr="00A35BA9">
        <w:rPr>
          <w:sz w:val="24"/>
          <w:szCs w:val="24"/>
        </w:rPr>
        <w:t>y</w:t>
      </w:r>
      <w:r w:rsidRPr="00A35BA9">
        <w:rPr>
          <w:spacing w:val="1"/>
          <w:sz w:val="24"/>
          <w:szCs w:val="24"/>
        </w:rPr>
        <w:t xml:space="preserve"> </w:t>
      </w:r>
      <w:r w:rsidRPr="00A35BA9">
        <w:rPr>
          <w:spacing w:val="-2"/>
          <w:sz w:val="24"/>
          <w:szCs w:val="24"/>
        </w:rPr>
        <w:t>a</w:t>
      </w:r>
      <w:r w:rsidRPr="00A35BA9">
        <w:rPr>
          <w:spacing w:val="1"/>
          <w:sz w:val="24"/>
          <w:szCs w:val="24"/>
        </w:rPr>
        <w:t>n</w:t>
      </w:r>
      <w:r w:rsidRPr="00A35BA9">
        <w:rPr>
          <w:sz w:val="24"/>
          <w:szCs w:val="24"/>
        </w:rPr>
        <w:t>d</w:t>
      </w:r>
      <w:r w:rsidRPr="00A35BA9">
        <w:rPr>
          <w:spacing w:val="-2"/>
          <w:sz w:val="24"/>
          <w:szCs w:val="24"/>
        </w:rPr>
        <w:t xml:space="preserve"> </w:t>
      </w:r>
      <w:r w:rsidRPr="00A35BA9">
        <w:rPr>
          <w:spacing w:val="1"/>
          <w:sz w:val="24"/>
          <w:szCs w:val="24"/>
        </w:rPr>
        <w:t>b</w:t>
      </w:r>
      <w:r w:rsidRPr="00A35BA9">
        <w:rPr>
          <w:spacing w:val="-2"/>
          <w:sz w:val="24"/>
          <w:szCs w:val="24"/>
        </w:rPr>
        <w:t>e</w:t>
      </w:r>
      <w:r w:rsidRPr="00A35BA9">
        <w:rPr>
          <w:spacing w:val="1"/>
          <w:sz w:val="24"/>
          <w:szCs w:val="24"/>
        </w:rPr>
        <w:t>n</w:t>
      </w:r>
      <w:r w:rsidRPr="00A35BA9">
        <w:rPr>
          <w:spacing w:val="-2"/>
          <w:sz w:val="24"/>
          <w:szCs w:val="24"/>
        </w:rPr>
        <w:t>e</w:t>
      </w:r>
      <w:r w:rsidRPr="00A35BA9">
        <w:rPr>
          <w:sz w:val="24"/>
          <w:szCs w:val="24"/>
        </w:rPr>
        <w:t>f</w:t>
      </w:r>
      <w:r w:rsidRPr="00A35BA9">
        <w:rPr>
          <w:spacing w:val="1"/>
          <w:sz w:val="24"/>
          <w:szCs w:val="24"/>
        </w:rPr>
        <w:t>i</w:t>
      </w:r>
      <w:r w:rsidRPr="00A35BA9">
        <w:rPr>
          <w:spacing w:val="-1"/>
          <w:sz w:val="24"/>
          <w:szCs w:val="24"/>
        </w:rPr>
        <w:t>t</w:t>
      </w:r>
      <w:r w:rsidRPr="00A35BA9">
        <w:rPr>
          <w:sz w:val="24"/>
          <w:szCs w:val="24"/>
        </w:rPr>
        <w:t>s</w:t>
      </w:r>
      <w:r w:rsidRPr="00A35BA9">
        <w:rPr>
          <w:spacing w:val="1"/>
          <w:sz w:val="24"/>
          <w:szCs w:val="24"/>
        </w:rPr>
        <w:t xml:space="preserve"> </w:t>
      </w:r>
      <w:r w:rsidRPr="00A35BA9">
        <w:rPr>
          <w:sz w:val="24"/>
          <w:szCs w:val="24"/>
        </w:rPr>
        <w:t>are</w:t>
      </w:r>
      <w:r w:rsidRPr="00A35BA9">
        <w:rPr>
          <w:spacing w:val="-3"/>
          <w:sz w:val="24"/>
          <w:szCs w:val="24"/>
        </w:rPr>
        <w:t xml:space="preserve"> </w:t>
      </w:r>
      <w:r w:rsidRPr="00A35BA9">
        <w:rPr>
          <w:spacing w:val="1"/>
          <w:sz w:val="24"/>
          <w:szCs w:val="24"/>
        </w:rPr>
        <w:t>p</w:t>
      </w:r>
      <w:r w:rsidRPr="00A35BA9">
        <w:rPr>
          <w:sz w:val="24"/>
          <w:szCs w:val="24"/>
        </w:rPr>
        <w:t>a</w:t>
      </w:r>
      <w:r w:rsidRPr="00A35BA9">
        <w:rPr>
          <w:spacing w:val="-2"/>
          <w:sz w:val="24"/>
          <w:szCs w:val="24"/>
        </w:rPr>
        <w:t>r</w:t>
      </w:r>
      <w:r w:rsidRPr="00A35BA9">
        <w:rPr>
          <w:sz w:val="24"/>
          <w:szCs w:val="24"/>
        </w:rPr>
        <w:t>t</w:t>
      </w:r>
      <w:r w:rsidRPr="00A35BA9">
        <w:rPr>
          <w:spacing w:val="1"/>
          <w:sz w:val="24"/>
          <w:szCs w:val="24"/>
        </w:rPr>
        <w:t xml:space="preserve"> o</w:t>
      </w:r>
      <w:r w:rsidRPr="00A35BA9">
        <w:rPr>
          <w:sz w:val="24"/>
          <w:szCs w:val="24"/>
        </w:rPr>
        <w:t>f</w:t>
      </w:r>
      <w:r w:rsidRPr="00A35BA9">
        <w:rPr>
          <w:spacing w:val="-3"/>
          <w:sz w:val="24"/>
          <w:szCs w:val="24"/>
        </w:rPr>
        <w:t xml:space="preserve"> </w:t>
      </w:r>
      <w:r w:rsidRPr="00A35BA9">
        <w:rPr>
          <w:spacing w:val="1"/>
          <w:sz w:val="24"/>
          <w:szCs w:val="24"/>
        </w:rPr>
        <w:t>t</w:t>
      </w:r>
      <w:r w:rsidRPr="00A35BA9">
        <w:rPr>
          <w:spacing w:val="-1"/>
          <w:sz w:val="24"/>
          <w:szCs w:val="24"/>
        </w:rPr>
        <w:t>h</w:t>
      </w:r>
      <w:r w:rsidRPr="00A35BA9">
        <w:rPr>
          <w:sz w:val="24"/>
          <w:szCs w:val="24"/>
        </w:rPr>
        <w:t xml:space="preserve">e </w:t>
      </w:r>
      <w:r w:rsidRPr="00A35BA9">
        <w:rPr>
          <w:spacing w:val="1"/>
          <w:sz w:val="24"/>
          <w:szCs w:val="24"/>
        </w:rPr>
        <w:t>T</w:t>
      </w:r>
      <w:r w:rsidRPr="00A35BA9">
        <w:rPr>
          <w:spacing w:val="-2"/>
          <w:sz w:val="24"/>
          <w:szCs w:val="24"/>
        </w:rPr>
        <w:t>r</w:t>
      </w:r>
      <w:r w:rsidRPr="00A35BA9">
        <w:rPr>
          <w:spacing w:val="1"/>
          <w:sz w:val="24"/>
          <w:szCs w:val="24"/>
        </w:rPr>
        <w:t>u</w:t>
      </w:r>
      <w:r w:rsidRPr="00A35BA9">
        <w:rPr>
          <w:spacing w:val="-1"/>
          <w:sz w:val="24"/>
          <w:szCs w:val="24"/>
        </w:rPr>
        <w:t>s</w:t>
      </w:r>
      <w:r w:rsidRPr="00A35BA9">
        <w:rPr>
          <w:spacing w:val="1"/>
          <w:sz w:val="24"/>
          <w:szCs w:val="24"/>
        </w:rPr>
        <w:t>t</w:t>
      </w:r>
      <w:r w:rsidRPr="00A35BA9">
        <w:rPr>
          <w:sz w:val="24"/>
          <w:szCs w:val="24"/>
        </w:rPr>
        <w:t>ee</w:t>
      </w:r>
      <w:r w:rsidRPr="00A35BA9">
        <w:rPr>
          <w:spacing w:val="-2"/>
          <w:sz w:val="24"/>
          <w:szCs w:val="24"/>
        </w:rPr>
        <w:t>’</w:t>
      </w:r>
      <w:r w:rsidRPr="00A35BA9">
        <w:rPr>
          <w:sz w:val="24"/>
          <w:szCs w:val="24"/>
        </w:rPr>
        <w:t>s</w:t>
      </w:r>
      <w:r w:rsidRPr="00A35BA9">
        <w:rPr>
          <w:spacing w:val="1"/>
          <w:sz w:val="24"/>
          <w:szCs w:val="24"/>
        </w:rPr>
        <w:t xml:space="preserve"> </w:t>
      </w:r>
      <w:r w:rsidRPr="00A35BA9">
        <w:rPr>
          <w:spacing w:val="-2"/>
          <w:sz w:val="24"/>
          <w:szCs w:val="24"/>
        </w:rPr>
        <w:t>a</w:t>
      </w:r>
      <w:r w:rsidRPr="00A35BA9">
        <w:rPr>
          <w:spacing w:val="1"/>
          <w:sz w:val="24"/>
          <w:szCs w:val="24"/>
        </w:rPr>
        <w:t>n</w:t>
      </w:r>
      <w:r w:rsidRPr="00A35BA9">
        <w:rPr>
          <w:spacing w:val="-1"/>
          <w:sz w:val="24"/>
          <w:szCs w:val="24"/>
        </w:rPr>
        <w:t>n</w:t>
      </w:r>
      <w:r w:rsidRPr="00A35BA9">
        <w:rPr>
          <w:spacing w:val="1"/>
          <w:sz w:val="24"/>
          <w:szCs w:val="24"/>
        </w:rPr>
        <w:t>u</w:t>
      </w:r>
      <w:r w:rsidRPr="00A35BA9">
        <w:rPr>
          <w:spacing w:val="-2"/>
          <w:sz w:val="24"/>
          <w:szCs w:val="24"/>
        </w:rPr>
        <w:t>a</w:t>
      </w:r>
      <w:r w:rsidRPr="00A35BA9">
        <w:rPr>
          <w:sz w:val="24"/>
          <w:szCs w:val="24"/>
        </w:rPr>
        <w:t xml:space="preserve">l </w:t>
      </w:r>
      <w:r w:rsidRPr="00A35BA9">
        <w:rPr>
          <w:spacing w:val="1"/>
          <w:sz w:val="24"/>
          <w:szCs w:val="24"/>
        </w:rPr>
        <w:t>o</w:t>
      </w:r>
      <w:r w:rsidRPr="00A35BA9">
        <w:rPr>
          <w:spacing w:val="-1"/>
          <w:sz w:val="24"/>
          <w:szCs w:val="24"/>
        </w:rPr>
        <w:t>p</w:t>
      </w:r>
      <w:r w:rsidRPr="00A35BA9">
        <w:rPr>
          <w:sz w:val="24"/>
          <w:szCs w:val="24"/>
        </w:rPr>
        <w:t>era</w:t>
      </w:r>
      <w:r w:rsidRPr="00A35BA9">
        <w:rPr>
          <w:spacing w:val="-1"/>
          <w:sz w:val="24"/>
          <w:szCs w:val="24"/>
        </w:rPr>
        <w:t>ti</w:t>
      </w:r>
      <w:r w:rsidRPr="00A35BA9">
        <w:rPr>
          <w:spacing w:val="1"/>
          <w:sz w:val="24"/>
          <w:szCs w:val="24"/>
        </w:rPr>
        <w:t>n</w:t>
      </w:r>
      <w:r w:rsidRPr="00A35BA9">
        <w:rPr>
          <w:sz w:val="24"/>
          <w:szCs w:val="24"/>
        </w:rPr>
        <w:t>g</w:t>
      </w:r>
      <w:r w:rsidRPr="00A35BA9">
        <w:rPr>
          <w:spacing w:val="-2"/>
          <w:sz w:val="24"/>
          <w:szCs w:val="24"/>
        </w:rPr>
        <w:t xml:space="preserve"> </w:t>
      </w:r>
      <w:r w:rsidRPr="00A35BA9">
        <w:rPr>
          <w:spacing w:val="-1"/>
          <w:sz w:val="24"/>
          <w:szCs w:val="24"/>
        </w:rPr>
        <w:t>b</w:t>
      </w:r>
      <w:r w:rsidRPr="00A35BA9">
        <w:rPr>
          <w:spacing w:val="1"/>
          <w:sz w:val="24"/>
          <w:szCs w:val="24"/>
        </w:rPr>
        <w:t>u</w:t>
      </w:r>
      <w:r w:rsidRPr="00A35BA9">
        <w:rPr>
          <w:spacing w:val="-1"/>
          <w:sz w:val="24"/>
          <w:szCs w:val="24"/>
        </w:rPr>
        <w:t>d</w:t>
      </w:r>
      <w:r w:rsidRPr="00A35BA9">
        <w:rPr>
          <w:spacing w:val="1"/>
          <w:sz w:val="24"/>
          <w:szCs w:val="24"/>
        </w:rPr>
        <w:t>g</w:t>
      </w:r>
      <w:r w:rsidRPr="00A35BA9">
        <w:rPr>
          <w:spacing w:val="-2"/>
          <w:sz w:val="24"/>
          <w:szCs w:val="24"/>
        </w:rPr>
        <w:t>e</w:t>
      </w:r>
      <w:r w:rsidRPr="00A35BA9">
        <w:rPr>
          <w:spacing w:val="1"/>
          <w:sz w:val="24"/>
          <w:szCs w:val="24"/>
        </w:rPr>
        <w:t>t</w:t>
      </w:r>
      <w:r w:rsidRPr="00A35BA9">
        <w:rPr>
          <w:sz w:val="24"/>
          <w:szCs w:val="24"/>
        </w:rPr>
        <w:t>,</w:t>
      </w:r>
      <w:r w:rsidRPr="00A35BA9">
        <w:rPr>
          <w:spacing w:val="-1"/>
          <w:sz w:val="24"/>
          <w:szCs w:val="24"/>
        </w:rPr>
        <w:t xml:space="preserve"> w</w:t>
      </w:r>
      <w:r w:rsidRPr="00A35BA9">
        <w:rPr>
          <w:spacing w:val="1"/>
          <w:sz w:val="24"/>
          <w:szCs w:val="24"/>
        </w:rPr>
        <w:t>h</w:t>
      </w:r>
      <w:r w:rsidRPr="00A35BA9">
        <w:rPr>
          <w:spacing w:val="-1"/>
          <w:sz w:val="24"/>
          <w:szCs w:val="24"/>
        </w:rPr>
        <w:t>i</w:t>
      </w:r>
      <w:r w:rsidRPr="00A35BA9">
        <w:rPr>
          <w:sz w:val="24"/>
          <w:szCs w:val="24"/>
        </w:rPr>
        <w:t>ch</w:t>
      </w:r>
      <w:r w:rsidRPr="00A35BA9">
        <w:rPr>
          <w:spacing w:val="1"/>
          <w:sz w:val="24"/>
          <w:szCs w:val="24"/>
        </w:rPr>
        <w:t xml:space="preserve"> </w:t>
      </w:r>
      <w:r w:rsidRPr="00A35BA9">
        <w:rPr>
          <w:spacing w:val="-1"/>
          <w:sz w:val="24"/>
          <w:szCs w:val="24"/>
        </w:rPr>
        <w:t>i</w:t>
      </w:r>
      <w:r w:rsidRPr="00A35BA9">
        <w:rPr>
          <w:sz w:val="24"/>
          <w:szCs w:val="24"/>
        </w:rPr>
        <w:t>s</w:t>
      </w:r>
      <w:r w:rsidRPr="00A35BA9">
        <w:rPr>
          <w:spacing w:val="1"/>
          <w:sz w:val="24"/>
          <w:szCs w:val="24"/>
        </w:rPr>
        <w:t xml:space="preserve"> </w:t>
      </w:r>
      <w:r w:rsidRPr="00A35BA9">
        <w:rPr>
          <w:spacing w:val="-1"/>
          <w:sz w:val="24"/>
          <w:szCs w:val="24"/>
        </w:rPr>
        <w:t>su</w:t>
      </w:r>
      <w:r w:rsidRPr="00A35BA9">
        <w:rPr>
          <w:spacing w:val="1"/>
          <w:sz w:val="24"/>
          <w:szCs w:val="24"/>
        </w:rPr>
        <w:t>bj</w:t>
      </w:r>
      <w:r w:rsidRPr="00A35BA9">
        <w:rPr>
          <w:spacing w:val="-2"/>
          <w:sz w:val="24"/>
          <w:szCs w:val="24"/>
        </w:rPr>
        <w:t>e</w:t>
      </w:r>
      <w:r w:rsidRPr="00A35BA9">
        <w:rPr>
          <w:sz w:val="24"/>
          <w:szCs w:val="24"/>
        </w:rPr>
        <w:t>ct</w:t>
      </w:r>
      <w:r w:rsidRPr="00A35BA9">
        <w:rPr>
          <w:spacing w:val="-2"/>
          <w:sz w:val="24"/>
          <w:szCs w:val="24"/>
        </w:rPr>
        <w:t xml:space="preserve"> </w:t>
      </w:r>
      <w:r w:rsidRPr="00A35BA9">
        <w:rPr>
          <w:spacing w:val="1"/>
          <w:sz w:val="24"/>
          <w:szCs w:val="24"/>
        </w:rPr>
        <w:t>t</w:t>
      </w:r>
      <w:r w:rsidRPr="00A35BA9">
        <w:rPr>
          <w:sz w:val="24"/>
          <w:szCs w:val="24"/>
        </w:rPr>
        <w:t>o</w:t>
      </w:r>
      <w:r w:rsidRPr="00A35BA9">
        <w:rPr>
          <w:spacing w:val="1"/>
          <w:sz w:val="24"/>
          <w:szCs w:val="24"/>
        </w:rPr>
        <w:t xml:space="preserve"> </w:t>
      </w:r>
      <w:r w:rsidRPr="00A35BA9">
        <w:rPr>
          <w:sz w:val="24"/>
          <w:szCs w:val="24"/>
        </w:rPr>
        <w:t>r</w:t>
      </w:r>
      <w:r w:rsidRPr="00A35BA9">
        <w:rPr>
          <w:spacing w:val="-2"/>
          <w:sz w:val="24"/>
          <w:szCs w:val="24"/>
        </w:rPr>
        <w:t>e</w:t>
      </w:r>
      <w:r w:rsidRPr="00A35BA9">
        <w:rPr>
          <w:spacing w:val="-1"/>
          <w:sz w:val="24"/>
          <w:szCs w:val="24"/>
        </w:rPr>
        <w:t>v</w:t>
      </w:r>
      <w:r w:rsidRPr="00A35BA9">
        <w:rPr>
          <w:spacing w:val="1"/>
          <w:sz w:val="24"/>
          <w:szCs w:val="24"/>
        </w:rPr>
        <w:t>i</w:t>
      </w:r>
      <w:r w:rsidRPr="00A35BA9">
        <w:rPr>
          <w:spacing w:val="-2"/>
          <w:sz w:val="24"/>
          <w:szCs w:val="24"/>
        </w:rPr>
        <w:t>e</w:t>
      </w:r>
      <w:r w:rsidRPr="00A35BA9">
        <w:rPr>
          <w:sz w:val="24"/>
          <w:szCs w:val="24"/>
        </w:rPr>
        <w:t>w</w:t>
      </w:r>
      <w:r w:rsidRPr="00A35BA9">
        <w:rPr>
          <w:spacing w:val="1"/>
          <w:sz w:val="24"/>
          <w:szCs w:val="24"/>
        </w:rPr>
        <w:t xml:space="preserve"> </w:t>
      </w:r>
      <w:r w:rsidRPr="00A35BA9">
        <w:rPr>
          <w:sz w:val="24"/>
          <w:szCs w:val="24"/>
        </w:rPr>
        <w:t>a</w:t>
      </w:r>
      <w:r w:rsidRPr="00A35BA9">
        <w:rPr>
          <w:spacing w:val="-1"/>
          <w:sz w:val="24"/>
          <w:szCs w:val="24"/>
        </w:rPr>
        <w:t>n</w:t>
      </w:r>
      <w:r w:rsidRPr="00A35BA9">
        <w:rPr>
          <w:sz w:val="24"/>
          <w:szCs w:val="24"/>
        </w:rPr>
        <w:t>d</w:t>
      </w:r>
      <w:r w:rsidRPr="00A35BA9">
        <w:rPr>
          <w:spacing w:val="1"/>
          <w:sz w:val="24"/>
          <w:szCs w:val="24"/>
        </w:rPr>
        <w:t xml:space="preserve"> </w:t>
      </w:r>
      <w:r w:rsidRPr="00A35BA9">
        <w:rPr>
          <w:spacing w:val="-2"/>
          <w:sz w:val="24"/>
          <w:szCs w:val="24"/>
        </w:rPr>
        <w:t>a</w:t>
      </w:r>
      <w:r w:rsidRPr="00A35BA9">
        <w:rPr>
          <w:spacing w:val="1"/>
          <w:sz w:val="24"/>
          <w:szCs w:val="24"/>
        </w:rPr>
        <w:t>p</w:t>
      </w:r>
      <w:r w:rsidRPr="00A35BA9">
        <w:rPr>
          <w:spacing w:val="-1"/>
          <w:sz w:val="24"/>
          <w:szCs w:val="24"/>
        </w:rPr>
        <w:t>p</w:t>
      </w:r>
      <w:r w:rsidRPr="00A35BA9">
        <w:rPr>
          <w:sz w:val="24"/>
          <w:szCs w:val="24"/>
        </w:rPr>
        <w:t>r</w:t>
      </w:r>
      <w:r w:rsidRPr="00A35BA9">
        <w:rPr>
          <w:spacing w:val="-1"/>
          <w:sz w:val="24"/>
          <w:szCs w:val="24"/>
        </w:rPr>
        <w:t>o</w:t>
      </w:r>
      <w:r w:rsidRPr="00A35BA9">
        <w:rPr>
          <w:spacing w:val="1"/>
          <w:sz w:val="24"/>
          <w:szCs w:val="24"/>
        </w:rPr>
        <w:t>v</w:t>
      </w:r>
      <w:r w:rsidRPr="00A35BA9">
        <w:rPr>
          <w:spacing w:val="-2"/>
          <w:sz w:val="24"/>
          <w:szCs w:val="24"/>
        </w:rPr>
        <w:t>a</w:t>
      </w:r>
      <w:r w:rsidRPr="00A35BA9">
        <w:rPr>
          <w:sz w:val="24"/>
          <w:szCs w:val="24"/>
        </w:rPr>
        <w:t>l</w:t>
      </w:r>
      <w:r w:rsidRPr="00A35BA9">
        <w:rPr>
          <w:spacing w:val="1"/>
          <w:sz w:val="24"/>
          <w:szCs w:val="24"/>
        </w:rPr>
        <w:t xml:space="preserve"> </w:t>
      </w:r>
      <w:r w:rsidRPr="00A35BA9">
        <w:rPr>
          <w:spacing w:val="-1"/>
          <w:sz w:val="24"/>
          <w:szCs w:val="24"/>
        </w:rPr>
        <w:t>b</w:t>
      </w:r>
      <w:r w:rsidRPr="00A35BA9">
        <w:rPr>
          <w:sz w:val="24"/>
          <w:szCs w:val="24"/>
        </w:rPr>
        <w:t>y</w:t>
      </w:r>
      <w:r w:rsidRPr="00A35BA9">
        <w:rPr>
          <w:spacing w:val="1"/>
          <w:sz w:val="24"/>
          <w:szCs w:val="24"/>
        </w:rPr>
        <w:t xml:space="preserve"> </w:t>
      </w:r>
      <w:r w:rsidRPr="00A35BA9">
        <w:rPr>
          <w:sz w:val="24"/>
          <w:szCs w:val="24"/>
        </w:rPr>
        <w:t>t</w:t>
      </w:r>
      <w:r w:rsidRPr="00A35BA9">
        <w:rPr>
          <w:spacing w:val="-1"/>
          <w:sz w:val="24"/>
          <w:szCs w:val="24"/>
        </w:rPr>
        <w:t>h</w:t>
      </w:r>
      <w:r w:rsidRPr="00A35BA9">
        <w:rPr>
          <w:sz w:val="24"/>
          <w:szCs w:val="24"/>
        </w:rPr>
        <w:t xml:space="preserve">e </w:t>
      </w:r>
      <w:r w:rsidRPr="00A35BA9">
        <w:rPr>
          <w:spacing w:val="1"/>
          <w:sz w:val="24"/>
          <w:szCs w:val="24"/>
        </w:rPr>
        <w:t>U</w:t>
      </w:r>
      <w:r w:rsidRPr="00A35BA9">
        <w:rPr>
          <w:spacing w:val="-1"/>
          <w:sz w:val="24"/>
          <w:szCs w:val="24"/>
        </w:rPr>
        <w:t>.</w:t>
      </w:r>
      <w:r w:rsidRPr="00A35BA9">
        <w:rPr>
          <w:sz w:val="24"/>
          <w:szCs w:val="24"/>
        </w:rPr>
        <w:t>S.</w:t>
      </w:r>
      <w:r w:rsidRPr="00A35BA9">
        <w:rPr>
          <w:spacing w:val="-1"/>
          <w:sz w:val="24"/>
          <w:szCs w:val="24"/>
        </w:rPr>
        <w:t xml:space="preserve"> </w:t>
      </w:r>
      <w:r w:rsidR="009A58D0" w:rsidRPr="00A35BA9">
        <w:rPr>
          <w:sz w:val="24"/>
          <w:szCs w:val="24"/>
        </w:rPr>
        <w:t>Trustee</w:t>
      </w:r>
      <w:r w:rsidRPr="00A35BA9">
        <w:rPr>
          <w:sz w:val="24"/>
          <w:szCs w:val="24"/>
        </w:rPr>
        <w:t>.</w:t>
      </w:r>
      <w:r w:rsidRPr="00A35BA9">
        <w:rPr>
          <w:spacing w:val="66"/>
          <w:sz w:val="24"/>
          <w:szCs w:val="24"/>
        </w:rPr>
        <w:t xml:space="preserve"> </w:t>
      </w:r>
      <w:r w:rsidRPr="00A35BA9">
        <w:rPr>
          <w:spacing w:val="1"/>
          <w:sz w:val="24"/>
          <w:szCs w:val="24"/>
        </w:rPr>
        <w:t>Th</w:t>
      </w:r>
      <w:r w:rsidRPr="00A35BA9">
        <w:rPr>
          <w:sz w:val="24"/>
          <w:szCs w:val="24"/>
        </w:rPr>
        <w:t>e</w:t>
      </w:r>
      <w:r w:rsidRPr="00A35BA9">
        <w:rPr>
          <w:spacing w:val="-3"/>
          <w:sz w:val="24"/>
          <w:szCs w:val="24"/>
        </w:rPr>
        <w:t xml:space="preserve"> </w:t>
      </w:r>
      <w:r w:rsidRPr="00A35BA9">
        <w:rPr>
          <w:spacing w:val="1"/>
          <w:sz w:val="24"/>
          <w:szCs w:val="24"/>
        </w:rPr>
        <w:t>s</w:t>
      </w:r>
      <w:r w:rsidRPr="00A35BA9">
        <w:rPr>
          <w:spacing w:val="-1"/>
          <w:sz w:val="24"/>
          <w:szCs w:val="24"/>
        </w:rPr>
        <w:t>t</w:t>
      </w:r>
      <w:r w:rsidRPr="00A35BA9">
        <w:rPr>
          <w:sz w:val="24"/>
          <w:szCs w:val="24"/>
        </w:rPr>
        <w:t>ar</w:t>
      </w:r>
      <w:r w:rsidRPr="00A35BA9">
        <w:rPr>
          <w:spacing w:val="-1"/>
          <w:sz w:val="24"/>
          <w:szCs w:val="24"/>
        </w:rPr>
        <w:t>ti</w:t>
      </w:r>
      <w:r w:rsidRPr="00A35BA9">
        <w:rPr>
          <w:spacing w:val="1"/>
          <w:sz w:val="24"/>
          <w:szCs w:val="24"/>
        </w:rPr>
        <w:t>n</w:t>
      </w:r>
      <w:r w:rsidRPr="00A35BA9">
        <w:rPr>
          <w:sz w:val="24"/>
          <w:szCs w:val="24"/>
        </w:rPr>
        <w:t>g</w:t>
      </w:r>
      <w:r w:rsidRPr="00A35BA9">
        <w:rPr>
          <w:spacing w:val="-2"/>
          <w:sz w:val="24"/>
          <w:szCs w:val="24"/>
        </w:rPr>
        <w:t xml:space="preserve"> </w:t>
      </w:r>
      <w:r w:rsidRPr="00A35BA9">
        <w:rPr>
          <w:spacing w:val="1"/>
          <w:sz w:val="24"/>
          <w:szCs w:val="24"/>
        </w:rPr>
        <w:t>s</w:t>
      </w:r>
      <w:r w:rsidRPr="00A35BA9">
        <w:rPr>
          <w:spacing w:val="-2"/>
          <w:sz w:val="24"/>
          <w:szCs w:val="24"/>
        </w:rPr>
        <w:t>a</w:t>
      </w:r>
      <w:r w:rsidRPr="00A35BA9">
        <w:rPr>
          <w:spacing w:val="1"/>
          <w:sz w:val="24"/>
          <w:szCs w:val="24"/>
        </w:rPr>
        <w:t>l</w:t>
      </w:r>
      <w:r w:rsidRPr="00A35BA9">
        <w:rPr>
          <w:spacing w:val="-2"/>
          <w:sz w:val="24"/>
          <w:szCs w:val="24"/>
        </w:rPr>
        <w:t>a</w:t>
      </w:r>
      <w:r w:rsidRPr="00A35BA9">
        <w:rPr>
          <w:sz w:val="24"/>
          <w:szCs w:val="24"/>
        </w:rPr>
        <w:t>ry</w:t>
      </w:r>
      <w:r w:rsidRPr="00A35BA9">
        <w:rPr>
          <w:spacing w:val="1"/>
          <w:sz w:val="24"/>
          <w:szCs w:val="24"/>
        </w:rPr>
        <w:t xml:space="preserve"> </w:t>
      </w:r>
      <w:r w:rsidRPr="00A35BA9">
        <w:rPr>
          <w:spacing w:val="-1"/>
          <w:sz w:val="24"/>
          <w:szCs w:val="24"/>
        </w:rPr>
        <w:t>wi</w:t>
      </w:r>
      <w:r w:rsidRPr="00A35BA9">
        <w:rPr>
          <w:spacing w:val="1"/>
          <w:sz w:val="24"/>
          <w:szCs w:val="24"/>
        </w:rPr>
        <w:t>l</w:t>
      </w:r>
      <w:r w:rsidRPr="00A35BA9">
        <w:rPr>
          <w:sz w:val="24"/>
          <w:szCs w:val="24"/>
        </w:rPr>
        <w:t>l</w:t>
      </w:r>
      <w:r w:rsidRPr="00A35BA9">
        <w:rPr>
          <w:spacing w:val="-2"/>
          <w:sz w:val="24"/>
          <w:szCs w:val="24"/>
        </w:rPr>
        <w:t xml:space="preserve"> </w:t>
      </w:r>
      <w:r w:rsidRPr="00A35BA9">
        <w:rPr>
          <w:spacing w:val="1"/>
          <w:sz w:val="24"/>
          <w:szCs w:val="24"/>
        </w:rPr>
        <w:t>be d</w:t>
      </w:r>
      <w:r w:rsidRPr="00A35BA9">
        <w:rPr>
          <w:spacing w:val="-2"/>
          <w:sz w:val="24"/>
          <w:szCs w:val="24"/>
        </w:rPr>
        <w:t>e</w:t>
      </w:r>
      <w:r w:rsidRPr="00A35BA9">
        <w:rPr>
          <w:spacing w:val="1"/>
          <w:sz w:val="24"/>
          <w:szCs w:val="24"/>
        </w:rPr>
        <w:t>p</w:t>
      </w:r>
      <w:r w:rsidRPr="00A35BA9">
        <w:rPr>
          <w:sz w:val="24"/>
          <w:szCs w:val="24"/>
        </w:rPr>
        <w:t>e</w:t>
      </w:r>
      <w:r w:rsidRPr="00A35BA9">
        <w:rPr>
          <w:spacing w:val="-1"/>
          <w:sz w:val="24"/>
          <w:szCs w:val="24"/>
        </w:rPr>
        <w:t>n</w:t>
      </w:r>
      <w:r w:rsidRPr="00A35BA9">
        <w:rPr>
          <w:spacing w:val="1"/>
          <w:sz w:val="24"/>
          <w:szCs w:val="24"/>
        </w:rPr>
        <w:t>d</w:t>
      </w:r>
      <w:r w:rsidRPr="00A35BA9">
        <w:rPr>
          <w:spacing w:val="-2"/>
          <w:sz w:val="24"/>
          <w:szCs w:val="24"/>
        </w:rPr>
        <w:t>e</w:t>
      </w:r>
      <w:r w:rsidRPr="00A35BA9">
        <w:rPr>
          <w:spacing w:val="-1"/>
          <w:sz w:val="24"/>
          <w:szCs w:val="24"/>
        </w:rPr>
        <w:t>n</w:t>
      </w:r>
      <w:r w:rsidRPr="00A35BA9">
        <w:rPr>
          <w:sz w:val="24"/>
          <w:szCs w:val="24"/>
        </w:rPr>
        <w:t>t</w:t>
      </w:r>
      <w:r w:rsidRPr="00A35BA9">
        <w:rPr>
          <w:spacing w:val="1"/>
          <w:sz w:val="24"/>
          <w:szCs w:val="24"/>
        </w:rPr>
        <w:t xml:space="preserve"> </w:t>
      </w:r>
      <w:r w:rsidRPr="00A35BA9">
        <w:rPr>
          <w:spacing w:val="-1"/>
          <w:sz w:val="24"/>
          <w:szCs w:val="24"/>
        </w:rPr>
        <w:t>u</w:t>
      </w:r>
      <w:r w:rsidRPr="00A35BA9">
        <w:rPr>
          <w:spacing w:val="1"/>
          <w:sz w:val="24"/>
          <w:szCs w:val="24"/>
        </w:rPr>
        <w:t>p</w:t>
      </w:r>
      <w:r w:rsidRPr="00A35BA9">
        <w:rPr>
          <w:spacing w:val="-1"/>
          <w:sz w:val="24"/>
          <w:szCs w:val="24"/>
        </w:rPr>
        <w:t>o</w:t>
      </w:r>
      <w:r w:rsidRPr="00A35BA9">
        <w:rPr>
          <w:sz w:val="24"/>
          <w:szCs w:val="24"/>
        </w:rPr>
        <w:t>n</w:t>
      </w:r>
      <w:r w:rsidRPr="00A35BA9">
        <w:rPr>
          <w:spacing w:val="-2"/>
          <w:sz w:val="24"/>
          <w:szCs w:val="24"/>
        </w:rPr>
        <w:t xml:space="preserve"> </w:t>
      </w:r>
      <w:r w:rsidRPr="00A35BA9">
        <w:rPr>
          <w:spacing w:val="1"/>
          <w:sz w:val="24"/>
          <w:szCs w:val="24"/>
        </w:rPr>
        <w:t>y</w:t>
      </w:r>
      <w:r w:rsidRPr="00A35BA9">
        <w:rPr>
          <w:sz w:val="24"/>
          <w:szCs w:val="24"/>
        </w:rPr>
        <w:t>ea</w:t>
      </w:r>
      <w:r w:rsidRPr="00A35BA9">
        <w:rPr>
          <w:spacing w:val="-2"/>
          <w:sz w:val="24"/>
          <w:szCs w:val="24"/>
        </w:rPr>
        <w:t>r</w:t>
      </w:r>
      <w:r w:rsidRPr="00A35BA9">
        <w:rPr>
          <w:sz w:val="24"/>
          <w:szCs w:val="24"/>
        </w:rPr>
        <w:t>s</w:t>
      </w:r>
      <w:r w:rsidRPr="00A35BA9">
        <w:rPr>
          <w:spacing w:val="-2"/>
          <w:sz w:val="24"/>
          <w:szCs w:val="24"/>
        </w:rPr>
        <w:t xml:space="preserve"> </w:t>
      </w:r>
      <w:r w:rsidRPr="00A35BA9">
        <w:rPr>
          <w:spacing w:val="1"/>
          <w:sz w:val="24"/>
          <w:szCs w:val="24"/>
        </w:rPr>
        <w:t>o</w:t>
      </w:r>
      <w:r w:rsidRPr="00A35BA9">
        <w:rPr>
          <w:sz w:val="24"/>
          <w:szCs w:val="24"/>
        </w:rPr>
        <w:t xml:space="preserve">f </w:t>
      </w:r>
      <w:r w:rsidRPr="00A35BA9">
        <w:rPr>
          <w:spacing w:val="-1"/>
          <w:sz w:val="24"/>
          <w:szCs w:val="24"/>
        </w:rPr>
        <w:t>s</w:t>
      </w:r>
      <w:r w:rsidRPr="00A35BA9">
        <w:rPr>
          <w:spacing w:val="1"/>
          <w:sz w:val="24"/>
          <w:szCs w:val="24"/>
        </w:rPr>
        <w:t>p</w:t>
      </w:r>
      <w:r w:rsidRPr="00A35BA9">
        <w:rPr>
          <w:sz w:val="24"/>
          <w:szCs w:val="24"/>
        </w:rPr>
        <w:t>e</w:t>
      </w:r>
      <w:r w:rsidRPr="00A35BA9">
        <w:rPr>
          <w:spacing w:val="-2"/>
          <w:sz w:val="24"/>
          <w:szCs w:val="24"/>
        </w:rPr>
        <w:t>c</w:t>
      </w:r>
      <w:r w:rsidRPr="00A35BA9">
        <w:rPr>
          <w:spacing w:val="1"/>
          <w:sz w:val="24"/>
          <w:szCs w:val="24"/>
        </w:rPr>
        <w:t>i</w:t>
      </w:r>
      <w:r w:rsidRPr="00A35BA9">
        <w:rPr>
          <w:spacing w:val="-2"/>
          <w:sz w:val="24"/>
          <w:szCs w:val="24"/>
        </w:rPr>
        <w:t>a</w:t>
      </w:r>
      <w:r w:rsidRPr="00A35BA9">
        <w:rPr>
          <w:spacing w:val="1"/>
          <w:sz w:val="24"/>
          <w:szCs w:val="24"/>
        </w:rPr>
        <w:t>li</w:t>
      </w:r>
      <w:r w:rsidRPr="00A35BA9">
        <w:rPr>
          <w:spacing w:val="-2"/>
          <w:sz w:val="24"/>
          <w:szCs w:val="24"/>
        </w:rPr>
        <w:t>z</w:t>
      </w:r>
      <w:r w:rsidRPr="00A35BA9">
        <w:rPr>
          <w:sz w:val="24"/>
          <w:szCs w:val="24"/>
        </w:rPr>
        <w:t>ed</w:t>
      </w:r>
      <w:r w:rsidRPr="00A35BA9">
        <w:rPr>
          <w:spacing w:val="1"/>
          <w:sz w:val="24"/>
          <w:szCs w:val="24"/>
        </w:rPr>
        <w:t xml:space="preserve"> </w:t>
      </w:r>
      <w:r w:rsidRPr="00A35BA9">
        <w:rPr>
          <w:spacing w:val="-2"/>
          <w:sz w:val="24"/>
          <w:szCs w:val="24"/>
        </w:rPr>
        <w:t>e</w:t>
      </w:r>
      <w:r w:rsidRPr="00A35BA9">
        <w:rPr>
          <w:spacing w:val="-1"/>
          <w:sz w:val="24"/>
          <w:szCs w:val="24"/>
        </w:rPr>
        <w:t>x</w:t>
      </w:r>
      <w:r w:rsidRPr="00A35BA9">
        <w:rPr>
          <w:spacing w:val="1"/>
          <w:sz w:val="24"/>
          <w:szCs w:val="24"/>
        </w:rPr>
        <w:t>p</w:t>
      </w:r>
      <w:r w:rsidRPr="00A35BA9">
        <w:rPr>
          <w:sz w:val="24"/>
          <w:szCs w:val="24"/>
        </w:rPr>
        <w:t>e</w:t>
      </w:r>
      <w:r w:rsidRPr="00A35BA9">
        <w:rPr>
          <w:spacing w:val="-2"/>
          <w:sz w:val="24"/>
          <w:szCs w:val="24"/>
        </w:rPr>
        <w:t>r</w:t>
      </w:r>
      <w:r w:rsidRPr="00A35BA9">
        <w:rPr>
          <w:spacing w:val="-1"/>
          <w:sz w:val="24"/>
          <w:szCs w:val="24"/>
        </w:rPr>
        <w:t>i</w:t>
      </w:r>
      <w:r w:rsidRPr="00A35BA9">
        <w:rPr>
          <w:sz w:val="24"/>
          <w:szCs w:val="24"/>
        </w:rPr>
        <w:t>e</w:t>
      </w:r>
      <w:r w:rsidRPr="00A35BA9">
        <w:rPr>
          <w:spacing w:val="1"/>
          <w:sz w:val="24"/>
          <w:szCs w:val="24"/>
        </w:rPr>
        <w:t>n</w:t>
      </w:r>
      <w:r w:rsidRPr="00A35BA9">
        <w:rPr>
          <w:sz w:val="24"/>
          <w:szCs w:val="24"/>
        </w:rPr>
        <w:t xml:space="preserve">ce </w:t>
      </w:r>
      <w:r w:rsidRPr="00A35BA9">
        <w:rPr>
          <w:spacing w:val="-2"/>
          <w:sz w:val="24"/>
          <w:szCs w:val="24"/>
        </w:rPr>
        <w:t>a</w:t>
      </w:r>
      <w:r w:rsidRPr="00A35BA9">
        <w:rPr>
          <w:spacing w:val="-1"/>
          <w:sz w:val="24"/>
          <w:szCs w:val="24"/>
        </w:rPr>
        <w:t>n</w:t>
      </w:r>
      <w:r w:rsidRPr="00A35BA9">
        <w:rPr>
          <w:sz w:val="24"/>
          <w:szCs w:val="24"/>
        </w:rPr>
        <w:t>d</w:t>
      </w:r>
      <w:r w:rsidRPr="00A35BA9">
        <w:rPr>
          <w:spacing w:val="1"/>
          <w:sz w:val="24"/>
          <w:szCs w:val="24"/>
        </w:rPr>
        <w:t xml:space="preserve"> </w:t>
      </w:r>
      <w:r w:rsidRPr="00A35BA9">
        <w:rPr>
          <w:spacing w:val="-1"/>
          <w:sz w:val="24"/>
          <w:szCs w:val="24"/>
        </w:rPr>
        <w:t>q</w:t>
      </w:r>
      <w:r w:rsidRPr="00A35BA9">
        <w:rPr>
          <w:spacing w:val="1"/>
          <w:sz w:val="24"/>
          <w:szCs w:val="24"/>
        </w:rPr>
        <w:t>u</w:t>
      </w:r>
      <w:r w:rsidRPr="00A35BA9">
        <w:rPr>
          <w:spacing w:val="-2"/>
          <w:sz w:val="24"/>
          <w:szCs w:val="24"/>
        </w:rPr>
        <w:t>a</w:t>
      </w:r>
      <w:r w:rsidRPr="00A35BA9">
        <w:rPr>
          <w:spacing w:val="1"/>
          <w:sz w:val="24"/>
          <w:szCs w:val="24"/>
        </w:rPr>
        <w:t>li</w:t>
      </w:r>
      <w:r w:rsidRPr="00A35BA9">
        <w:rPr>
          <w:spacing w:val="-2"/>
          <w:sz w:val="24"/>
          <w:szCs w:val="24"/>
        </w:rPr>
        <w:t>f</w:t>
      </w:r>
      <w:r w:rsidRPr="00A35BA9">
        <w:rPr>
          <w:spacing w:val="1"/>
          <w:sz w:val="24"/>
          <w:szCs w:val="24"/>
        </w:rPr>
        <w:t>i</w:t>
      </w:r>
      <w:r w:rsidRPr="00A35BA9">
        <w:rPr>
          <w:sz w:val="24"/>
          <w:szCs w:val="24"/>
        </w:rPr>
        <w:t>c</w:t>
      </w:r>
      <w:r w:rsidRPr="00A35BA9">
        <w:rPr>
          <w:spacing w:val="-2"/>
          <w:sz w:val="24"/>
          <w:szCs w:val="24"/>
        </w:rPr>
        <w:t>a</w:t>
      </w:r>
      <w:r w:rsidRPr="00A35BA9">
        <w:rPr>
          <w:spacing w:val="-1"/>
          <w:sz w:val="24"/>
          <w:szCs w:val="24"/>
        </w:rPr>
        <w:t>t</w:t>
      </w:r>
      <w:r w:rsidRPr="00A35BA9">
        <w:rPr>
          <w:spacing w:val="1"/>
          <w:sz w:val="24"/>
          <w:szCs w:val="24"/>
        </w:rPr>
        <w:t>i</w:t>
      </w:r>
      <w:r w:rsidRPr="00A35BA9">
        <w:rPr>
          <w:spacing w:val="-1"/>
          <w:sz w:val="24"/>
          <w:szCs w:val="24"/>
        </w:rPr>
        <w:t>o</w:t>
      </w:r>
      <w:r w:rsidRPr="00A35BA9">
        <w:rPr>
          <w:spacing w:val="1"/>
          <w:sz w:val="24"/>
          <w:szCs w:val="24"/>
        </w:rPr>
        <w:t>ns.</w:t>
      </w:r>
      <w:r w:rsidR="00300672">
        <w:rPr>
          <w:spacing w:val="1"/>
          <w:sz w:val="24"/>
          <w:szCs w:val="24"/>
        </w:rPr>
        <w:t xml:space="preserve"> </w:t>
      </w:r>
    </w:p>
    <w:p w14:paraId="5C572B46" w14:textId="77777777" w:rsidR="00E31F55" w:rsidRDefault="00E31F55">
      <w:pPr>
        <w:spacing w:line="276" w:lineRule="auto"/>
        <w:ind w:left="100" w:right="86"/>
        <w:rPr>
          <w:spacing w:val="1"/>
          <w:sz w:val="24"/>
          <w:szCs w:val="24"/>
        </w:rPr>
      </w:pPr>
    </w:p>
    <w:p w14:paraId="5DF87534" w14:textId="71B9F27C" w:rsidR="00E31F55" w:rsidRPr="00E31F55" w:rsidRDefault="00E31F55">
      <w:pPr>
        <w:spacing w:line="276" w:lineRule="auto"/>
        <w:ind w:left="100" w:right="86"/>
        <w:rPr>
          <w:spacing w:val="1"/>
          <w:sz w:val="24"/>
          <w:szCs w:val="24"/>
        </w:rPr>
      </w:pPr>
      <w:r w:rsidRPr="00E31F55">
        <w:rPr>
          <w:sz w:val="24"/>
          <w:szCs w:val="24"/>
        </w:rPr>
        <w:t xml:space="preserve">Equal Opportunity Employer - </w:t>
      </w:r>
      <w:r w:rsidRPr="00E31F55">
        <w:rPr>
          <w:sz w:val="24"/>
          <w:szCs w:val="24"/>
        </w:rPr>
        <w:t>All qualified applicants will receive consideration for employment without regard to race, color, religion, sex, sexual orientation, gender identity, national origin, disability, or status as a protected veteran</w:t>
      </w:r>
    </w:p>
    <w:p w14:paraId="04DA612B" w14:textId="77777777" w:rsidR="00300672" w:rsidRDefault="00300672">
      <w:pPr>
        <w:spacing w:line="276" w:lineRule="auto"/>
        <w:ind w:left="100" w:right="86"/>
        <w:rPr>
          <w:spacing w:val="1"/>
          <w:sz w:val="24"/>
          <w:szCs w:val="24"/>
        </w:rPr>
      </w:pPr>
    </w:p>
    <w:p w14:paraId="2FC43BAE" w14:textId="477D3131" w:rsidR="00EC6A52" w:rsidRPr="00A31CD6" w:rsidRDefault="00300672" w:rsidP="00A31CD6">
      <w:pPr>
        <w:spacing w:line="276" w:lineRule="auto"/>
        <w:ind w:left="100" w:right="86"/>
        <w:rPr>
          <w:b/>
          <w:bCs/>
          <w:spacing w:val="1"/>
          <w:sz w:val="24"/>
          <w:szCs w:val="24"/>
        </w:rPr>
      </w:pPr>
      <w:r w:rsidRPr="005E2109">
        <w:rPr>
          <w:b/>
          <w:bCs/>
          <w:spacing w:val="1"/>
          <w:sz w:val="24"/>
          <w:szCs w:val="24"/>
        </w:rPr>
        <w:t xml:space="preserve">Qualified candidates should submit </w:t>
      </w:r>
      <w:r w:rsidR="005E2109">
        <w:rPr>
          <w:b/>
          <w:bCs/>
          <w:spacing w:val="1"/>
          <w:sz w:val="24"/>
          <w:szCs w:val="24"/>
        </w:rPr>
        <w:t>a</w:t>
      </w:r>
      <w:r w:rsidRPr="005E2109">
        <w:rPr>
          <w:b/>
          <w:bCs/>
          <w:spacing w:val="1"/>
          <w:sz w:val="24"/>
          <w:szCs w:val="24"/>
        </w:rPr>
        <w:t xml:space="preserve"> </w:t>
      </w:r>
      <w:r w:rsidR="00A458A4" w:rsidRPr="005E2109">
        <w:rPr>
          <w:b/>
          <w:bCs/>
          <w:spacing w:val="1"/>
          <w:sz w:val="24"/>
          <w:szCs w:val="24"/>
        </w:rPr>
        <w:t xml:space="preserve">cover letter and </w:t>
      </w:r>
      <w:r w:rsidRPr="005E2109">
        <w:rPr>
          <w:b/>
          <w:bCs/>
          <w:spacing w:val="1"/>
          <w:sz w:val="24"/>
          <w:szCs w:val="24"/>
        </w:rPr>
        <w:t xml:space="preserve">resume to </w:t>
      </w:r>
      <w:hyperlink r:id="rId8" w:history="1">
        <w:r w:rsidRPr="005E2109">
          <w:rPr>
            <w:rStyle w:val="Hyperlink"/>
            <w:b/>
            <w:bCs/>
            <w:spacing w:val="1"/>
            <w:sz w:val="24"/>
            <w:szCs w:val="24"/>
          </w:rPr>
          <w:t>c.stewart@ch13ricva.com</w:t>
        </w:r>
      </w:hyperlink>
      <w:r w:rsidR="001951C5" w:rsidRPr="005E2109">
        <w:rPr>
          <w:rStyle w:val="Hyperlink"/>
          <w:b/>
          <w:bCs/>
          <w:spacing w:val="1"/>
          <w:sz w:val="24"/>
          <w:szCs w:val="24"/>
        </w:rPr>
        <w:t xml:space="preserve"> </w:t>
      </w:r>
      <w:r w:rsidR="001951C5" w:rsidRPr="005E2109">
        <w:rPr>
          <w:b/>
          <w:bCs/>
          <w:spacing w:val="1"/>
          <w:sz w:val="24"/>
          <w:szCs w:val="24"/>
        </w:rPr>
        <w:t xml:space="preserve">and must be received by </w:t>
      </w:r>
      <w:r w:rsidR="00A877C4" w:rsidRPr="005E2109">
        <w:rPr>
          <w:b/>
          <w:bCs/>
          <w:spacing w:val="1"/>
          <w:sz w:val="24"/>
          <w:szCs w:val="24"/>
        </w:rPr>
        <w:t>4/</w:t>
      </w:r>
      <w:r w:rsidR="009A5D8F">
        <w:rPr>
          <w:b/>
          <w:bCs/>
          <w:spacing w:val="1"/>
          <w:sz w:val="24"/>
          <w:szCs w:val="24"/>
        </w:rPr>
        <w:t>21</w:t>
      </w:r>
      <w:r w:rsidR="00A877C4" w:rsidRPr="005E2109">
        <w:rPr>
          <w:b/>
          <w:bCs/>
          <w:spacing w:val="1"/>
          <w:sz w:val="24"/>
          <w:szCs w:val="24"/>
        </w:rPr>
        <w:t>/2023.</w:t>
      </w:r>
      <w:r w:rsidR="001951C5" w:rsidRPr="005E2109">
        <w:rPr>
          <w:b/>
          <w:bCs/>
          <w:spacing w:val="1"/>
          <w:sz w:val="24"/>
          <w:szCs w:val="24"/>
        </w:rPr>
        <w:t xml:space="preserve"> </w:t>
      </w:r>
    </w:p>
    <w:p w14:paraId="5D336419" w14:textId="77777777" w:rsidR="00A65FDF" w:rsidRDefault="00A65FDF" w:rsidP="00EC6A52">
      <w:pPr>
        <w:pStyle w:val="NormalWeb"/>
        <w:rPr>
          <w:rStyle w:val="Emphasis"/>
          <w:rFonts w:eastAsiaTheme="majorEastAsia"/>
        </w:rPr>
      </w:pPr>
    </w:p>
    <w:p w14:paraId="23C94AD1" w14:textId="77777777" w:rsidR="00A65FDF" w:rsidRDefault="00A65FDF" w:rsidP="00EC6A52">
      <w:pPr>
        <w:pStyle w:val="NormalWeb"/>
        <w:rPr>
          <w:rStyle w:val="Emphasis"/>
          <w:rFonts w:eastAsiaTheme="majorEastAsia"/>
        </w:rPr>
      </w:pPr>
    </w:p>
    <w:p w14:paraId="72CC2F4E" w14:textId="77777777" w:rsidR="00A65FDF" w:rsidRDefault="00A65FDF" w:rsidP="00EC6A52">
      <w:pPr>
        <w:pStyle w:val="NormalWeb"/>
        <w:rPr>
          <w:rStyle w:val="Emphasis"/>
          <w:rFonts w:eastAsiaTheme="majorEastAsia"/>
        </w:rPr>
      </w:pPr>
    </w:p>
    <w:p w14:paraId="77A36DF7" w14:textId="77777777" w:rsidR="00EC6A52" w:rsidRDefault="00EC6A52" w:rsidP="00302302">
      <w:pPr>
        <w:spacing w:line="276" w:lineRule="auto"/>
        <w:ind w:right="86"/>
        <w:rPr>
          <w:rFonts w:ascii="Verdana" w:eastAsia="Verdana" w:hAnsi="Verdana" w:cs="Verdana"/>
          <w:sz w:val="18"/>
          <w:szCs w:val="18"/>
        </w:rPr>
      </w:pPr>
    </w:p>
    <w:sectPr w:rsidR="00EC6A52">
      <w:pgSz w:w="12240" w:h="15840"/>
      <w:pgMar w:top="138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2A6"/>
    <w:multiLevelType w:val="multilevel"/>
    <w:tmpl w:val="F86AB81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93A3654"/>
    <w:multiLevelType w:val="hybridMultilevel"/>
    <w:tmpl w:val="BFB87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887436"/>
    <w:multiLevelType w:val="hybridMultilevel"/>
    <w:tmpl w:val="B2A0388E"/>
    <w:lvl w:ilvl="0" w:tplc="EC425E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863E54"/>
    <w:multiLevelType w:val="hybridMultilevel"/>
    <w:tmpl w:val="459AB7EE"/>
    <w:lvl w:ilvl="0" w:tplc="507E4A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8376371">
    <w:abstractNumId w:val="0"/>
  </w:num>
  <w:num w:numId="2" w16cid:durableId="242959885">
    <w:abstractNumId w:val="3"/>
  </w:num>
  <w:num w:numId="3" w16cid:durableId="632367332">
    <w:abstractNumId w:val="1"/>
  </w:num>
  <w:num w:numId="4" w16cid:durableId="1195728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4D1"/>
    <w:rsid w:val="0002315A"/>
    <w:rsid w:val="0004198B"/>
    <w:rsid w:val="00072D04"/>
    <w:rsid w:val="000B2147"/>
    <w:rsid w:val="000B4FB8"/>
    <w:rsid w:val="00145D42"/>
    <w:rsid w:val="0016109B"/>
    <w:rsid w:val="00180460"/>
    <w:rsid w:val="001951C5"/>
    <w:rsid w:val="00195849"/>
    <w:rsid w:val="001A0AF3"/>
    <w:rsid w:val="001F0442"/>
    <w:rsid w:val="001F3D4B"/>
    <w:rsid w:val="002973D4"/>
    <w:rsid w:val="002D2997"/>
    <w:rsid w:val="002E15DA"/>
    <w:rsid w:val="00300672"/>
    <w:rsid w:val="00302302"/>
    <w:rsid w:val="00303F78"/>
    <w:rsid w:val="00360BE8"/>
    <w:rsid w:val="00386DD7"/>
    <w:rsid w:val="003B6561"/>
    <w:rsid w:val="004C104E"/>
    <w:rsid w:val="004C17EF"/>
    <w:rsid w:val="004F3250"/>
    <w:rsid w:val="00501EB6"/>
    <w:rsid w:val="00515535"/>
    <w:rsid w:val="00535BC5"/>
    <w:rsid w:val="00537DBE"/>
    <w:rsid w:val="00597B60"/>
    <w:rsid w:val="005E2109"/>
    <w:rsid w:val="00644B4D"/>
    <w:rsid w:val="0066546A"/>
    <w:rsid w:val="00697E9E"/>
    <w:rsid w:val="006C3461"/>
    <w:rsid w:val="006D2615"/>
    <w:rsid w:val="006E4261"/>
    <w:rsid w:val="0072261A"/>
    <w:rsid w:val="007309CF"/>
    <w:rsid w:val="007626D7"/>
    <w:rsid w:val="0078672A"/>
    <w:rsid w:val="007A1A72"/>
    <w:rsid w:val="007B13F0"/>
    <w:rsid w:val="007C7566"/>
    <w:rsid w:val="007E7118"/>
    <w:rsid w:val="008374EB"/>
    <w:rsid w:val="0086325D"/>
    <w:rsid w:val="00880D23"/>
    <w:rsid w:val="008C582C"/>
    <w:rsid w:val="00925291"/>
    <w:rsid w:val="00987370"/>
    <w:rsid w:val="009A58D0"/>
    <w:rsid w:val="009A5D8F"/>
    <w:rsid w:val="009E1AF0"/>
    <w:rsid w:val="00A31CD6"/>
    <w:rsid w:val="00A35BA9"/>
    <w:rsid w:val="00A458A4"/>
    <w:rsid w:val="00A65FDF"/>
    <w:rsid w:val="00A877C4"/>
    <w:rsid w:val="00AA6E35"/>
    <w:rsid w:val="00AE6587"/>
    <w:rsid w:val="00AF688A"/>
    <w:rsid w:val="00B03A1E"/>
    <w:rsid w:val="00B3455F"/>
    <w:rsid w:val="00B43942"/>
    <w:rsid w:val="00B80B15"/>
    <w:rsid w:val="00BA5F78"/>
    <w:rsid w:val="00BC3833"/>
    <w:rsid w:val="00BE665B"/>
    <w:rsid w:val="00C30324"/>
    <w:rsid w:val="00C51CEE"/>
    <w:rsid w:val="00C54985"/>
    <w:rsid w:val="00C60815"/>
    <w:rsid w:val="00CB3430"/>
    <w:rsid w:val="00CD77E7"/>
    <w:rsid w:val="00D0005C"/>
    <w:rsid w:val="00D65CD3"/>
    <w:rsid w:val="00E0527B"/>
    <w:rsid w:val="00E31F55"/>
    <w:rsid w:val="00E5144C"/>
    <w:rsid w:val="00E73C83"/>
    <w:rsid w:val="00EC6A52"/>
    <w:rsid w:val="00EE7E96"/>
    <w:rsid w:val="00F5682E"/>
    <w:rsid w:val="00FA44D1"/>
    <w:rsid w:val="00FB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CBFB"/>
  <w15:docId w15:val="{6BA48B71-A187-4E9D-B0EB-DE09EF07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AA6E35"/>
    <w:pPr>
      <w:ind w:left="720"/>
      <w:contextualSpacing/>
    </w:pPr>
  </w:style>
  <w:style w:type="character" w:styleId="Hyperlink">
    <w:name w:val="Hyperlink"/>
    <w:basedOn w:val="DefaultParagraphFont"/>
    <w:uiPriority w:val="99"/>
    <w:unhideWhenUsed/>
    <w:rsid w:val="00300672"/>
    <w:rPr>
      <w:color w:val="0000FF" w:themeColor="hyperlink"/>
      <w:u w:val="single"/>
    </w:rPr>
  </w:style>
  <w:style w:type="character" w:styleId="UnresolvedMention">
    <w:name w:val="Unresolved Mention"/>
    <w:basedOn w:val="DefaultParagraphFont"/>
    <w:uiPriority w:val="99"/>
    <w:semiHidden/>
    <w:unhideWhenUsed/>
    <w:rsid w:val="00300672"/>
    <w:rPr>
      <w:color w:val="605E5C"/>
      <w:shd w:val="clear" w:color="auto" w:fill="E1DFDD"/>
    </w:rPr>
  </w:style>
  <w:style w:type="paragraph" w:styleId="NormalWeb">
    <w:name w:val="Normal (Web)"/>
    <w:basedOn w:val="Normal"/>
    <w:uiPriority w:val="99"/>
    <w:semiHidden/>
    <w:unhideWhenUsed/>
    <w:rsid w:val="00EC6A52"/>
    <w:pPr>
      <w:spacing w:before="100" w:beforeAutospacing="1" w:after="100" w:afterAutospacing="1"/>
    </w:pPr>
    <w:rPr>
      <w:sz w:val="24"/>
      <w:szCs w:val="24"/>
    </w:rPr>
  </w:style>
  <w:style w:type="character" w:styleId="Emphasis">
    <w:name w:val="Emphasis"/>
    <w:basedOn w:val="DefaultParagraphFont"/>
    <w:uiPriority w:val="20"/>
    <w:qFormat/>
    <w:rsid w:val="00EC6A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81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stewart@ch13ricv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C3A1DB58F486469FFB2F41C0B46884" ma:contentTypeVersion="4" ma:contentTypeDescription="Create a new document." ma:contentTypeScope="" ma:versionID="32f0930bf208dae3a6197492c280d689">
  <xsd:schema xmlns:xsd="http://www.w3.org/2001/XMLSchema" xmlns:xs="http://www.w3.org/2001/XMLSchema" xmlns:p="http://schemas.microsoft.com/office/2006/metadata/properties" xmlns:ns3="d7402678-e61b-4cce-a869-514e95a56d67" targetNamespace="http://schemas.microsoft.com/office/2006/metadata/properties" ma:root="true" ma:fieldsID="45000275c6c1b554731d24edaecc7a90" ns3:_="">
    <xsd:import namespace="d7402678-e61b-4cce-a869-514e95a56d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02678-e61b-4cce-a869-514e95a56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17869-6374-4BF4-9951-2CA1C1F856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95B3FF-A1FD-413D-A606-C88570D344EA}">
  <ds:schemaRefs>
    <ds:schemaRef ds:uri="http://schemas.microsoft.com/sharepoint/v3/contenttype/forms"/>
  </ds:schemaRefs>
</ds:datastoreItem>
</file>

<file path=customXml/itemProps3.xml><?xml version="1.0" encoding="utf-8"?>
<ds:datastoreItem xmlns:ds="http://schemas.openxmlformats.org/officeDocument/2006/customXml" ds:itemID="{EB3948A2-1A01-47E1-9FEC-A7B139C09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02678-e61b-4cce-a869-514e95a56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Charri Stewart</cp:lastModifiedBy>
  <cp:revision>73</cp:revision>
  <cp:lastPrinted>2023-03-30T19:24:00Z</cp:lastPrinted>
  <dcterms:created xsi:type="dcterms:W3CDTF">2023-03-29T19:09:00Z</dcterms:created>
  <dcterms:modified xsi:type="dcterms:W3CDTF">2023-03-30T20:07:00Z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0x010100B5C3A1DB58F486469FFB2F41C0B46884</vt:lpwstr>
  </property>
</Properties>
</file>